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AD" w:rsidRDefault="009E6BAD" w:rsidP="009E6BAD">
      <w:pPr>
        <w:ind w:left="5103"/>
        <w:rPr>
          <w:rFonts w:ascii="Liberation Serif" w:hAnsi="Liberation Serif"/>
          <w:sz w:val="28"/>
          <w:szCs w:val="28"/>
        </w:rPr>
      </w:pPr>
      <w:r w:rsidRPr="005350C0">
        <w:rPr>
          <w:rFonts w:ascii="Liberation Serif" w:hAnsi="Liberation Serif"/>
          <w:sz w:val="28"/>
          <w:szCs w:val="28"/>
        </w:rPr>
        <w:t>Приложение</w:t>
      </w:r>
    </w:p>
    <w:p w:rsidR="009E6BAD" w:rsidRPr="005350C0" w:rsidRDefault="009E6BAD" w:rsidP="009E6BAD">
      <w:pPr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</w:p>
    <w:p w:rsidR="009E6BAD" w:rsidRPr="005350C0" w:rsidRDefault="009E6BAD" w:rsidP="009E6BAD">
      <w:pPr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</w:t>
      </w:r>
      <w:r w:rsidRPr="005350C0">
        <w:rPr>
          <w:rFonts w:ascii="Liberation Serif" w:hAnsi="Liberation Serif"/>
          <w:sz w:val="28"/>
          <w:szCs w:val="28"/>
        </w:rPr>
        <w:t xml:space="preserve"> Администрации </w:t>
      </w:r>
    </w:p>
    <w:p w:rsidR="009E6BAD" w:rsidRPr="005350C0" w:rsidRDefault="009E6BAD" w:rsidP="009E6BAD">
      <w:pPr>
        <w:ind w:left="5103"/>
        <w:rPr>
          <w:rFonts w:ascii="Liberation Serif" w:hAnsi="Liberation Serif"/>
          <w:sz w:val="28"/>
          <w:szCs w:val="28"/>
        </w:rPr>
      </w:pPr>
      <w:r w:rsidRPr="005350C0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9E6BAD" w:rsidRDefault="009E6BAD" w:rsidP="009E6BAD">
      <w:pPr>
        <w:ind w:left="5103"/>
        <w:rPr>
          <w:rFonts w:ascii="Liberation Serif" w:hAnsi="Liberation Serif"/>
          <w:sz w:val="28"/>
          <w:szCs w:val="28"/>
        </w:rPr>
      </w:pPr>
      <w:r w:rsidRPr="005350C0">
        <w:rPr>
          <w:rFonts w:ascii="Liberation Serif" w:hAnsi="Liberation Serif"/>
          <w:sz w:val="28"/>
          <w:szCs w:val="28"/>
        </w:rPr>
        <w:t>от ________________ № ______</w:t>
      </w:r>
    </w:p>
    <w:p w:rsidR="009E6BAD" w:rsidRPr="005350C0" w:rsidRDefault="009E6BAD" w:rsidP="009E6BAD">
      <w:pPr>
        <w:ind w:left="5103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</w:t>
      </w:r>
      <w:r w:rsidRPr="00B86964">
        <w:rPr>
          <w:rFonts w:ascii="Liberation Serif" w:hAnsi="Liberation Serif"/>
          <w:sz w:val="28"/>
          <w:szCs w:val="28"/>
        </w:rPr>
        <w:t>Административного регламента предоставления муниципальной услуги</w:t>
      </w:r>
      <w:r>
        <w:rPr>
          <w:rFonts w:ascii="Liberation Serif" w:hAnsi="Liberation Serif"/>
          <w:sz w:val="28"/>
          <w:szCs w:val="28"/>
        </w:rPr>
        <w:t xml:space="preserve"> по выдаче разрешения</w:t>
      </w:r>
      <w:r w:rsidRPr="00B86964">
        <w:rPr>
          <w:rFonts w:ascii="Liberation Serif" w:hAnsi="Liberation Serif"/>
          <w:sz w:val="28"/>
          <w:szCs w:val="28"/>
        </w:rPr>
        <w:t xml:space="preserve"> на вступление в брак несовершеннолетним лицам, достигшим возраста шестнадцати лет»</w:t>
      </w:r>
    </w:p>
    <w:p w:rsidR="009E6BAD" w:rsidRDefault="009E6BAD" w:rsidP="009E6BAD">
      <w:pPr>
        <w:jc w:val="center"/>
        <w:rPr>
          <w:rFonts w:ascii="Liberation Serif" w:hAnsi="Liberation Serif" w:cs="Liberation Serif"/>
          <w:b/>
          <w:color w:val="000000" w:themeColor="text1"/>
          <w:spacing w:val="-6"/>
          <w:sz w:val="28"/>
          <w:szCs w:val="28"/>
        </w:rPr>
      </w:pPr>
    </w:p>
    <w:p w:rsidR="009E6BAD" w:rsidRDefault="009E6BAD" w:rsidP="009E6BAD">
      <w:pPr>
        <w:jc w:val="center"/>
        <w:rPr>
          <w:rFonts w:ascii="Liberation Serif" w:hAnsi="Liberation Serif" w:cs="Liberation Serif"/>
          <w:b/>
          <w:color w:val="000000" w:themeColor="text1"/>
          <w:spacing w:val="-6"/>
          <w:sz w:val="28"/>
          <w:szCs w:val="28"/>
        </w:rPr>
      </w:pPr>
    </w:p>
    <w:p w:rsidR="009E6BAD" w:rsidRDefault="00DF351B" w:rsidP="009E6BAD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pacing w:val="-6"/>
          <w:sz w:val="28"/>
          <w:szCs w:val="28"/>
        </w:rPr>
        <w:t xml:space="preserve">Административный </w:t>
      </w:r>
      <w:r w:rsidR="009E6BAD" w:rsidRPr="003A5041">
        <w:rPr>
          <w:rFonts w:ascii="Liberation Serif" w:hAnsi="Liberation Serif" w:cs="Liberation Serif"/>
          <w:b/>
          <w:color w:val="000000" w:themeColor="text1"/>
          <w:spacing w:val="-6"/>
          <w:sz w:val="28"/>
          <w:szCs w:val="28"/>
        </w:rPr>
        <w:t xml:space="preserve">регламент </w:t>
      </w:r>
      <w:r w:rsidR="009E6BAD" w:rsidRPr="003A504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9E6BAD" w:rsidRPr="003A5041" w:rsidRDefault="00841C9D" w:rsidP="009E6BAD">
      <w:pPr>
        <w:jc w:val="center"/>
        <w:rPr>
          <w:rFonts w:ascii="Liberation Serif" w:hAnsi="Liberation Serif" w:cs="Liberation Serif"/>
          <w:b/>
          <w:color w:val="000000" w:themeColor="text1"/>
          <w:sz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«Выдача</w:t>
      </w:r>
      <w:r w:rsidR="009E6BAD" w:rsidRPr="003A504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разрешения</w:t>
      </w:r>
      <w:r w:rsidR="009E6BA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9E6BAD" w:rsidRPr="003A504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на вступление в брак несовершеннолетним лицам,</w:t>
      </w:r>
      <w:r w:rsidR="009E6BAD" w:rsidRPr="003A5041">
        <w:rPr>
          <w:rFonts w:ascii="Liberation Serif" w:hAnsi="Liberation Serif" w:cs="Liberation Serif"/>
          <w:b/>
          <w:color w:val="000000" w:themeColor="text1"/>
          <w:sz w:val="28"/>
        </w:rPr>
        <w:t xml:space="preserve"> </w:t>
      </w:r>
    </w:p>
    <w:p w:rsidR="009E6BAD" w:rsidRPr="003A5041" w:rsidRDefault="009E6BAD" w:rsidP="009E6BAD">
      <w:pPr>
        <w:jc w:val="center"/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</w:pPr>
      <w:r w:rsidRPr="003A5041">
        <w:rPr>
          <w:rFonts w:ascii="Liberation Serif" w:hAnsi="Liberation Serif" w:cs="Liberation Serif"/>
          <w:b/>
          <w:color w:val="000000" w:themeColor="text1"/>
          <w:sz w:val="28"/>
        </w:rPr>
        <w:t>достигшим возраста шестнадцати лет</w:t>
      </w:r>
      <w:r w:rsidR="00841C9D">
        <w:rPr>
          <w:rFonts w:ascii="Liberation Serif" w:hAnsi="Liberation Serif" w:cs="Liberation Serif"/>
          <w:b/>
          <w:color w:val="000000" w:themeColor="text1"/>
          <w:sz w:val="28"/>
        </w:rPr>
        <w:t>»</w:t>
      </w:r>
      <w:r w:rsidRPr="003A5041">
        <w:rPr>
          <w:rFonts w:ascii="Liberation Serif" w:hAnsi="Liberation Serif" w:cs="Liberation Serif"/>
          <w:b/>
          <w:color w:val="000000" w:themeColor="text1"/>
          <w:sz w:val="28"/>
        </w:rPr>
        <w:t xml:space="preserve"> </w:t>
      </w:r>
    </w:p>
    <w:p w:rsidR="009E6BAD" w:rsidRPr="003A5041" w:rsidRDefault="009E6BAD" w:rsidP="009E6BAD">
      <w:pPr>
        <w:tabs>
          <w:tab w:val="left" w:pos="3600"/>
        </w:tabs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9E6BAD" w:rsidRPr="003A5041" w:rsidRDefault="009E6BAD" w:rsidP="009E6BAD">
      <w:pPr>
        <w:widowControl w:val="0"/>
        <w:ind w:left="360"/>
        <w:jc w:val="center"/>
        <w:rPr>
          <w:rFonts w:ascii="Liberation Serif" w:hAnsi="Liberation Serif" w:cs="Liberation Serif"/>
          <w:b/>
          <w:caps/>
          <w:color w:val="000000" w:themeColor="text1"/>
          <w:sz w:val="28"/>
          <w:szCs w:val="28"/>
        </w:rPr>
      </w:pPr>
      <w:r w:rsidRPr="003A5041">
        <w:rPr>
          <w:rFonts w:ascii="Liberation Serif" w:hAnsi="Liberation Serif" w:cs="Liberation Serif"/>
          <w:b/>
          <w:caps/>
          <w:color w:val="000000" w:themeColor="text1"/>
          <w:sz w:val="28"/>
          <w:szCs w:val="28"/>
        </w:rPr>
        <w:t>Раздел 1. Общие положения</w:t>
      </w:r>
    </w:p>
    <w:p w:rsidR="009E6BAD" w:rsidRPr="003A5041" w:rsidRDefault="009E6BAD" w:rsidP="009E6BAD">
      <w:pPr>
        <w:pStyle w:val="ConsPlusTitle"/>
        <w:ind w:left="360"/>
        <w:outlineLvl w:val="2"/>
        <w:rPr>
          <w:rFonts w:ascii="Liberation Serif" w:hAnsi="Liberation Serif" w:cs="Liberation Serif"/>
          <w:color w:val="000000" w:themeColor="text1"/>
        </w:rPr>
      </w:pPr>
    </w:p>
    <w:p w:rsidR="009E6BAD" w:rsidRPr="003A5041" w:rsidRDefault="001604A3" w:rsidP="009E6BAD">
      <w:pPr>
        <w:pStyle w:val="ConsPlusTitle"/>
        <w:ind w:left="720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Глава 1. </w:t>
      </w:r>
      <w:r w:rsidR="009E6BAD" w:rsidRPr="003A5041">
        <w:rPr>
          <w:rFonts w:ascii="Liberation Serif" w:hAnsi="Liberation Serif" w:cs="Liberation Serif"/>
          <w:color w:val="000000" w:themeColor="text1"/>
        </w:rPr>
        <w:t>ПРЕДМЕТ РЕГУЛИРОВАНИЯ АДМИНИСТРАТИВНОГО РЕГЛАМЕНТА</w:t>
      </w:r>
    </w:p>
    <w:p w:rsidR="009E6BAD" w:rsidRPr="003A5041" w:rsidRDefault="009E6BAD" w:rsidP="009E6BAD">
      <w:pPr>
        <w:widowControl w:val="0"/>
        <w:ind w:left="360"/>
        <w:rPr>
          <w:rFonts w:ascii="Liberation Serif" w:hAnsi="Liberation Serif" w:cs="Liberation Serif"/>
          <w:b/>
          <w:caps/>
          <w:color w:val="000000" w:themeColor="text1"/>
          <w:sz w:val="28"/>
          <w:szCs w:val="28"/>
        </w:rPr>
      </w:pPr>
    </w:p>
    <w:p w:rsidR="009E6BAD" w:rsidRPr="003A5041" w:rsidRDefault="001604A3" w:rsidP="000E76E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9E6BAD" w:rsidRPr="003A5041">
        <w:rPr>
          <w:rFonts w:ascii="Liberation Serif" w:hAnsi="Liberation Serif" w:cs="Liberation Serif"/>
          <w:color w:val="000000" w:themeColor="text1"/>
          <w:sz w:val="28"/>
          <w:szCs w:val="28"/>
        </w:rPr>
        <w:t>. Административный регламент предос</w:t>
      </w:r>
      <w:r w:rsidR="00841C9D">
        <w:rPr>
          <w:rFonts w:ascii="Liberation Serif" w:hAnsi="Liberation Serif" w:cs="Liberation Serif"/>
          <w:color w:val="000000" w:themeColor="text1"/>
          <w:sz w:val="28"/>
          <w:szCs w:val="28"/>
        </w:rPr>
        <w:t>тавления муниципальной услуги «Выдача</w:t>
      </w:r>
      <w:r w:rsidR="009E6BAD" w:rsidRPr="003A504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разрешения на вступление в брак несовершеннолетним лицам, </w:t>
      </w:r>
      <w:r w:rsidR="009E6BAD" w:rsidRPr="003A5041">
        <w:rPr>
          <w:rFonts w:ascii="Liberation Serif" w:hAnsi="Liberation Serif" w:cs="Liberation Serif"/>
          <w:color w:val="000000" w:themeColor="text1"/>
          <w:sz w:val="28"/>
        </w:rPr>
        <w:t>достигшим возраста шестнадцати лет</w:t>
      </w:r>
      <w:r w:rsidR="00841C9D">
        <w:rPr>
          <w:rFonts w:ascii="Liberation Serif" w:hAnsi="Liberation Serif" w:cs="Liberation Serif"/>
          <w:color w:val="000000" w:themeColor="text1"/>
          <w:sz w:val="28"/>
        </w:rPr>
        <w:t>»</w:t>
      </w:r>
      <w:r w:rsidR="009E6BAD" w:rsidRPr="003A5041">
        <w:rPr>
          <w:rFonts w:ascii="Liberation Serif" w:hAnsi="Liberation Serif" w:cs="Liberation Serif"/>
          <w:b/>
          <w:color w:val="000000" w:themeColor="text1"/>
          <w:sz w:val="28"/>
        </w:rPr>
        <w:t xml:space="preserve"> </w:t>
      </w:r>
      <w:r w:rsidR="009E6BAD" w:rsidRPr="003A5041">
        <w:rPr>
          <w:rFonts w:ascii="Liberation Serif" w:hAnsi="Liberation Serif" w:cs="Liberation Serif"/>
          <w:color w:val="000000" w:themeColor="text1"/>
          <w:sz w:val="28"/>
          <w:szCs w:val="28"/>
        </w:rPr>
        <w:t>(далее - Административный регламент),</w:t>
      </w:r>
      <w:r w:rsidR="009E6BAD" w:rsidRPr="003A504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9E6BAD" w:rsidRPr="003A5041">
        <w:rPr>
          <w:rFonts w:ascii="Liberation Serif" w:hAnsi="Liberation Serif" w:cs="Liberation Serif"/>
          <w:color w:val="000000" w:themeColor="text1"/>
          <w:sz w:val="28"/>
          <w:szCs w:val="28"/>
        </w:rPr>
        <w:t>разработан в целях повышения качества предоставления указанной муни</w:t>
      </w:r>
      <w:r w:rsidR="000B4C5C">
        <w:rPr>
          <w:rFonts w:ascii="Liberation Serif" w:hAnsi="Liberation Serif" w:cs="Liberation Serif"/>
          <w:color w:val="000000" w:themeColor="text1"/>
          <w:sz w:val="28"/>
          <w:szCs w:val="28"/>
        </w:rPr>
        <w:t>ципальной услуги в Артемов</w:t>
      </w:r>
      <w:r w:rsidR="009E6BAD" w:rsidRPr="003A504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ском городском округе </w:t>
      </w:r>
      <w:r w:rsidR="009E6BAD" w:rsidRPr="003A5041">
        <w:rPr>
          <w:rFonts w:ascii="Liberation Serif" w:hAnsi="Liberation Serif" w:cs="Liberation Serif"/>
          <w:color w:val="000000" w:themeColor="text1"/>
          <w:sz w:val="28"/>
        </w:rPr>
        <w:t xml:space="preserve">и </w:t>
      </w:r>
      <w:r w:rsidR="009E6BAD" w:rsidRPr="003A5041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многофункциональном центре предоставления государственных и м</w:t>
      </w:r>
      <w:r w:rsidR="00F62284">
        <w:rPr>
          <w:rFonts w:ascii="Liberation Serif" w:hAnsi="Liberation Serif" w:cs="Liberation Serif"/>
          <w:color w:val="000000" w:themeColor="text1"/>
          <w:sz w:val="28"/>
          <w:szCs w:val="28"/>
        </w:rPr>
        <w:t>униципальных услуг</w:t>
      </w:r>
      <w:r w:rsidR="009E6BAD" w:rsidRPr="003A5041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E6BAD" w:rsidRPr="003A5041" w:rsidRDefault="009E6BAD" w:rsidP="009E6BAD">
      <w:pPr>
        <w:widowControl w:val="0"/>
        <w:ind w:firstLine="720"/>
        <w:jc w:val="both"/>
        <w:rPr>
          <w:rFonts w:ascii="Liberation Serif" w:hAnsi="Liberation Serif" w:cs="Liberation Serif"/>
          <w:color w:val="000000" w:themeColor="text1"/>
          <w:sz w:val="28"/>
        </w:rPr>
      </w:pPr>
    </w:p>
    <w:p w:rsidR="009E6BAD" w:rsidRPr="004920D3" w:rsidRDefault="001604A3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Глава 2. </w:t>
      </w:r>
      <w:r w:rsidR="009E6BAD" w:rsidRPr="004920D3">
        <w:rPr>
          <w:rFonts w:ascii="Liberation Serif" w:hAnsi="Liberation Serif" w:cs="Liberation Serif"/>
          <w:color w:val="000000" w:themeColor="text1"/>
        </w:rPr>
        <w:t>КРУГ ЗАЯВИТЕЛЕЙ</w:t>
      </w:r>
    </w:p>
    <w:p w:rsidR="009E6BAD" w:rsidRPr="004920D3" w:rsidRDefault="009E6BAD" w:rsidP="009E6BAD">
      <w:pPr>
        <w:widowControl w:val="0"/>
        <w:ind w:firstLine="72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4920D3" w:rsidRDefault="009E6BAD" w:rsidP="000E76E1">
      <w:pPr>
        <w:tabs>
          <w:tab w:val="left" w:pos="851"/>
        </w:tabs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920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Заявителями на предоставление муниципальной услуги по выдаче разрешения на вступление в брак несовершеннолетним лицам, </w:t>
      </w:r>
      <w:r w:rsidRPr="004920D3">
        <w:rPr>
          <w:rFonts w:ascii="Liberation Serif" w:hAnsi="Liberation Serif" w:cs="Liberation Serif"/>
          <w:color w:val="000000" w:themeColor="text1"/>
          <w:sz w:val="28"/>
        </w:rPr>
        <w:t>достигшим возраста шестнадцати лет</w:t>
      </w:r>
      <w:r w:rsidRPr="004920D3">
        <w:rPr>
          <w:rFonts w:ascii="Liberation Serif" w:hAnsi="Liberation Serif" w:cs="Liberation Serif"/>
          <w:b/>
          <w:color w:val="000000" w:themeColor="text1"/>
          <w:sz w:val="28"/>
        </w:rPr>
        <w:t xml:space="preserve"> </w:t>
      </w:r>
      <w:r w:rsidRPr="004920D3">
        <w:rPr>
          <w:rFonts w:ascii="Liberation Serif" w:hAnsi="Liberation Serif" w:cs="Liberation Serif"/>
          <w:color w:val="000000" w:themeColor="text1"/>
          <w:sz w:val="28"/>
          <w:szCs w:val="28"/>
        </w:rPr>
        <w:t>(далее – муниципальная услуга)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4920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являются </w:t>
      </w:r>
      <w:r w:rsidRPr="004920D3">
        <w:rPr>
          <w:rFonts w:ascii="Liberation Serif" w:hAnsi="Liberation Serif" w:cs="Liberation Serif"/>
          <w:color w:val="000000" w:themeColor="text1"/>
          <w:sz w:val="28"/>
        </w:rPr>
        <w:t>несовершеннолетние граждане, достигшие возраста шестнадцати лет,</w:t>
      </w:r>
      <w:r w:rsidRPr="004920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зарегистрированные по месту жительства (пребывания)</w:t>
      </w:r>
      <w:r w:rsidRPr="004920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территории </w:t>
      </w:r>
      <w:r w:rsidR="000B4C5C" w:rsidRPr="000B4C5C">
        <w:rPr>
          <w:rFonts w:ascii="Liberation Serif" w:hAnsi="Liberation Serif" w:cs="Liberation Serif"/>
          <w:color w:val="000000" w:themeColor="text1"/>
          <w:sz w:val="28"/>
          <w:szCs w:val="28"/>
        </w:rPr>
        <w:t>Артемовско</w:t>
      </w:r>
      <w:r w:rsidRPr="004920D3">
        <w:rPr>
          <w:rFonts w:ascii="Liberation Serif" w:hAnsi="Liberation Serif" w:cs="Liberation Serif"/>
          <w:color w:val="000000" w:themeColor="text1"/>
          <w:sz w:val="28"/>
          <w:szCs w:val="28"/>
        </w:rPr>
        <w:t>го городского округа,</w:t>
      </w:r>
      <w:r w:rsidRPr="004920D3">
        <w:rPr>
          <w:rFonts w:ascii="Liberation Serif" w:hAnsi="Liberation Serif" w:cs="Liberation Serif"/>
          <w:color w:val="000000" w:themeColor="text1"/>
          <w:sz w:val="28"/>
        </w:rPr>
        <w:t xml:space="preserve"> имеющие уважительную причину и  желающие вступить в брак, или </w:t>
      </w:r>
      <w:r w:rsidRPr="004920D3">
        <w:rPr>
          <w:rFonts w:ascii="Liberation Serif" w:hAnsi="Liberation Serif" w:cs="Liberation Serif"/>
          <w:color w:val="000000" w:themeColor="text1"/>
          <w:sz w:val="28"/>
          <w:szCs w:val="28"/>
        </w:rPr>
        <w:t>их представители, уполномоченные в соответствии с действующим законодательством (далее – заявители).</w:t>
      </w:r>
    </w:p>
    <w:p w:rsidR="009E6BAD" w:rsidRPr="004920D3" w:rsidRDefault="009E6BAD" w:rsidP="000E76E1">
      <w:pPr>
        <w:shd w:val="clear" w:color="auto" w:fill="FFFFFF"/>
        <w:tabs>
          <w:tab w:val="left" w:pos="851"/>
        </w:tabs>
        <w:ind w:right="1"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920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 </w:t>
      </w:r>
      <w:r w:rsidR="000E76E1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Pr="004920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равовыми основаниями предоставления муниципальной услуги являются: </w:t>
      </w:r>
    </w:p>
    <w:p w:rsidR="000E76E1" w:rsidRDefault="00DF351B" w:rsidP="00BC62C3">
      <w:pPr>
        <w:shd w:val="clear" w:color="auto" w:fill="FFFFFF"/>
        <w:ind w:right="1" w:firstLine="709"/>
        <w:jc w:val="both"/>
        <w:rPr>
          <w:rFonts w:ascii="Liberation Serif" w:hAnsi="Liberation Serif" w:cs="Liberation Serif"/>
          <w:color w:val="000000" w:themeColor="text1"/>
          <w:spacing w:val="-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E6BAD" w:rsidRPr="006617B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регистрация 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>по месту жительства (пребывания)</w:t>
      </w:r>
      <w:r w:rsidR="009E6BAD" w:rsidRPr="006617B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территории </w:t>
      </w:r>
      <w:r w:rsidR="000B4C5C" w:rsidRPr="000B4C5C">
        <w:rPr>
          <w:rFonts w:ascii="Liberation Serif" w:hAnsi="Liberation Serif" w:cs="Liberation Serif"/>
          <w:color w:val="000000" w:themeColor="text1"/>
          <w:sz w:val="28"/>
          <w:szCs w:val="28"/>
        </w:rPr>
        <w:t>Артемовско</w:t>
      </w:r>
      <w:r w:rsidR="009E6BAD" w:rsidRPr="006617B2">
        <w:rPr>
          <w:rFonts w:ascii="Liberation Serif" w:hAnsi="Liberation Serif" w:cs="Liberation Serif"/>
          <w:color w:val="000000" w:themeColor="text1"/>
          <w:sz w:val="28"/>
          <w:szCs w:val="28"/>
        </w:rPr>
        <w:t>го городского округа;</w:t>
      </w:r>
    </w:p>
    <w:p w:rsidR="000E76E1" w:rsidRDefault="000E76E1" w:rsidP="00BC62C3">
      <w:pPr>
        <w:shd w:val="clear" w:color="auto" w:fill="FFFFFF"/>
        <w:ind w:right="1" w:firstLine="709"/>
        <w:jc w:val="both"/>
        <w:rPr>
          <w:rFonts w:ascii="Liberation Serif" w:hAnsi="Liberation Serif" w:cs="Liberation Serif"/>
          <w:color w:val="000000" w:themeColor="text1"/>
          <w:spacing w:val="-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DF351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наличие </w:t>
      </w:r>
      <w:r w:rsidR="009E6BAD" w:rsidRPr="006617B2">
        <w:rPr>
          <w:rFonts w:ascii="Liberation Serif" w:hAnsi="Liberation Serif" w:cs="Liberation Serif"/>
          <w:color w:val="000000" w:themeColor="text1"/>
          <w:sz w:val="28"/>
          <w:szCs w:val="28"/>
        </w:rPr>
        <w:t>уважительной причины для вступления в брак у заявителя;</w:t>
      </w:r>
    </w:p>
    <w:p w:rsidR="009E6BAD" w:rsidRPr="000E76E1" w:rsidRDefault="000E76E1" w:rsidP="000C6787">
      <w:pPr>
        <w:shd w:val="clear" w:color="auto" w:fill="FFFFFF"/>
        <w:ind w:right="1" w:firstLine="709"/>
        <w:jc w:val="both"/>
        <w:rPr>
          <w:rFonts w:ascii="Liberation Serif" w:hAnsi="Liberation Serif" w:cs="Liberation Serif"/>
          <w:color w:val="000000" w:themeColor="text1"/>
          <w:spacing w:val="-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- </w:t>
      </w:r>
      <w:r w:rsidR="009E6BAD" w:rsidRPr="006617B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достижение заявителем возраста 16 лет. </w:t>
      </w:r>
    </w:p>
    <w:p w:rsidR="00A31D58" w:rsidRPr="006617B2" w:rsidRDefault="00A31D58" w:rsidP="009E6BAD">
      <w:pPr>
        <w:shd w:val="clear" w:color="auto" w:fill="FFFFFF"/>
        <w:ind w:right="1"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167985" w:rsidRDefault="001604A3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Глава 3.</w:t>
      </w:r>
      <w:r w:rsidR="00A54D12">
        <w:rPr>
          <w:rFonts w:ascii="Liberation Serif" w:hAnsi="Liberation Serif" w:cs="Liberation Serif"/>
          <w:color w:val="000000" w:themeColor="text1"/>
        </w:rPr>
        <w:t xml:space="preserve"> </w:t>
      </w:r>
      <w:r w:rsidR="009E6BAD" w:rsidRPr="00167985">
        <w:rPr>
          <w:rFonts w:ascii="Liberation Serif" w:hAnsi="Liberation Serif" w:cs="Liberation Serif"/>
          <w:color w:val="000000" w:themeColor="text1"/>
        </w:rPr>
        <w:t>ТРЕБОВАНИЯ К ПОРЯДКУ ИНФОРМИРОВАНИЯ</w:t>
      </w:r>
    </w:p>
    <w:p w:rsidR="009E6BAD" w:rsidRPr="00167985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167985">
        <w:rPr>
          <w:rFonts w:ascii="Liberation Serif" w:hAnsi="Liberation Serif" w:cs="Liberation Serif"/>
          <w:color w:val="000000" w:themeColor="text1"/>
        </w:rPr>
        <w:t>О ПРЕДОСТАВЛЕНИИ МУНИЦИПАЛЬНОЙ УСЛУГИ</w:t>
      </w:r>
    </w:p>
    <w:p w:rsidR="009E6BAD" w:rsidRPr="00167985" w:rsidRDefault="009E6BAD" w:rsidP="009E6BAD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26885" w:rsidRPr="0045562E" w:rsidRDefault="009E6BAD" w:rsidP="009E6BAD">
      <w:pPr>
        <w:autoSpaceDE w:val="0"/>
        <w:autoSpaceDN w:val="0"/>
        <w:adjustRightInd w:val="0"/>
        <w:ind w:firstLine="708"/>
        <w:jc w:val="both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5562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4. </w:t>
      </w:r>
      <w:bookmarkStart w:id="0" w:name="P53"/>
      <w:bookmarkEnd w:id="0"/>
      <w:r w:rsidR="00926885" w:rsidRPr="0045562E">
        <w:rPr>
          <w:rFonts w:ascii="Liberation Serif" w:hAnsi="Liberation Serif" w:cs="Liberation Serif"/>
          <w:color w:val="000000" w:themeColor="text1"/>
          <w:sz w:val="28"/>
          <w:szCs w:val="28"/>
        </w:rPr>
        <w:t>Информация о месте нахождения, графике (режиме) работы, номере контактного телефона, адресе электронной почты и официальном сайте Артемовского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https://www.gosuslugi.ru/168177/1/info, на официальном сайте Артемовского городского округа: www.artemovsky66.ru в информационно-телекоммуникационн</w:t>
      </w:r>
      <w:r w:rsidR="00713605">
        <w:rPr>
          <w:rFonts w:ascii="Liberation Serif" w:hAnsi="Liberation Serif" w:cs="Liberation Serif"/>
          <w:color w:val="000000" w:themeColor="text1"/>
          <w:sz w:val="28"/>
          <w:szCs w:val="28"/>
        </w:rPr>
        <w:t>ой сети «Интернет» (далее – сеть</w:t>
      </w:r>
      <w:r w:rsidR="00926885" w:rsidRPr="0045562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«Интернет») и на информационном стенде </w:t>
      </w:r>
      <w:r w:rsidR="00BC62C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здании </w:t>
      </w:r>
      <w:r w:rsidR="00926885" w:rsidRPr="0045562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Администрации Артемовского городского округа, на официальном сайте </w:t>
      </w:r>
      <w:r w:rsidR="00D525AC">
        <w:rPr>
          <w:rFonts w:ascii="Liberation Serif" w:hAnsi="Liberation Serif" w:cs="Liberation Serif"/>
          <w:color w:val="000000" w:themeColor="text1"/>
          <w:sz w:val="28"/>
          <w:szCs w:val="28"/>
        </w:rPr>
        <w:t>Государственного бюджетного учреждения</w:t>
      </w:r>
      <w:r w:rsidR="00D525AC" w:rsidRPr="00D525A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Свердловской области «Многофункциональный центр предоставления государственных и муниципальных услуг» (далее – МФЦ) </w:t>
      </w:r>
      <w:r w:rsidR="00926885" w:rsidRPr="0045562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(www.mfc66.ru), а также предоставляется </w:t>
      </w:r>
      <w:r w:rsidR="00713605">
        <w:rPr>
          <w:rFonts w:ascii="Liberation Serif" w:hAnsi="Liberation Serif" w:cs="Liberation Serif"/>
          <w:color w:val="000000" w:themeColor="text1"/>
          <w:sz w:val="28"/>
          <w:szCs w:val="28"/>
        </w:rPr>
        <w:t>непосредственно специалистом отдела по работе с детьми и молодёжью Администрации Артемовского городского округа (далее – ОДМ</w:t>
      </w:r>
      <w:r w:rsidR="00D450D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</w:t>
      </w:r>
      <w:r w:rsidR="00713605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926885" w:rsidRPr="0045562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 личном приеме, а также по телефону</w:t>
      </w:r>
      <w:r w:rsidR="009548F4" w:rsidRPr="0045562E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26885" w:rsidRPr="0045562E" w:rsidRDefault="009548F4" w:rsidP="009E6BAD">
      <w:pPr>
        <w:autoSpaceDE w:val="0"/>
        <w:autoSpaceDN w:val="0"/>
        <w:adjustRightInd w:val="0"/>
        <w:ind w:firstLine="708"/>
        <w:jc w:val="both"/>
        <w:outlineLvl w:val="1"/>
        <w:rPr>
          <w:rFonts w:ascii="Liberation Serif" w:hAnsi="Liberation Serif" w:cs="Liberation Serif"/>
          <w:color w:val="000000" w:themeColor="text1"/>
          <w:sz w:val="28"/>
        </w:rPr>
      </w:pPr>
      <w:r w:rsidRPr="0045562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специалистом </w:t>
      </w:r>
      <w:r w:rsidR="00D450DE">
        <w:rPr>
          <w:rFonts w:ascii="Liberation Serif" w:hAnsi="Liberation Serif" w:cs="Liberation Serif"/>
          <w:color w:val="000000" w:themeColor="text1"/>
          <w:sz w:val="28"/>
          <w:szCs w:val="28"/>
        </w:rPr>
        <w:t>ОДМ Администрации</w:t>
      </w:r>
      <w:r w:rsidR="00D450DE" w:rsidRPr="0045562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45562E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прие</w:t>
      </w:r>
      <w:r w:rsidR="00121675">
        <w:rPr>
          <w:rFonts w:ascii="Liberation Serif" w:hAnsi="Liberation Serif" w:cs="Liberation Serif"/>
          <w:color w:val="000000" w:themeColor="text1"/>
          <w:sz w:val="28"/>
          <w:szCs w:val="28"/>
        </w:rPr>
        <w:t>ме и по телефону, а также через МФЦ</w:t>
      </w:r>
      <w:r w:rsidRPr="0045562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его филиалы.</w:t>
      </w:r>
    </w:p>
    <w:p w:rsidR="009E6BAD" w:rsidRPr="00167985" w:rsidRDefault="009E6BAD" w:rsidP="009E6BAD">
      <w:pPr>
        <w:pStyle w:val="ConsPlus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</w:rPr>
      </w:pPr>
      <w:bookmarkStart w:id="1" w:name="P66"/>
      <w:bookmarkEnd w:id="1"/>
      <w:r w:rsidRPr="00167985">
        <w:rPr>
          <w:rFonts w:ascii="Liberation Serif" w:hAnsi="Liberation Serif" w:cs="Liberation Serif"/>
          <w:color w:val="000000" w:themeColor="text1"/>
          <w:sz w:val="28"/>
        </w:rPr>
        <w:t>Информация по вопросам предоставления муниципальной услуги, в том числе о ходе предоставл</w:t>
      </w:r>
      <w:r w:rsidR="001E2DE7">
        <w:rPr>
          <w:rFonts w:ascii="Liberation Serif" w:hAnsi="Liberation Serif" w:cs="Liberation Serif"/>
          <w:color w:val="000000" w:themeColor="text1"/>
          <w:sz w:val="28"/>
        </w:rPr>
        <w:t>ения муниципальной услуги, предоставля</w:t>
      </w:r>
      <w:r w:rsidRPr="00167985">
        <w:rPr>
          <w:rFonts w:ascii="Liberation Serif" w:hAnsi="Liberation Serif" w:cs="Liberation Serif"/>
          <w:color w:val="000000" w:themeColor="text1"/>
          <w:sz w:val="28"/>
        </w:rPr>
        <w:t>ется специалистами</w:t>
      </w:r>
      <w:r w:rsidR="00555575">
        <w:rPr>
          <w:rFonts w:ascii="Liberation Serif" w:hAnsi="Liberation Serif" w:cs="Liberation Serif"/>
          <w:color w:val="000000" w:themeColor="text1"/>
          <w:sz w:val="28"/>
        </w:rPr>
        <w:t xml:space="preserve"> ОДМ</w:t>
      </w:r>
      <w:r w:rsidR="00DF351B">
        <w:rPr>
          <w:rFonts w:ascii="Liberation Serif" w:hAnsi="Liberation Serif" w:cs="Liberation Serif"/>
          <w:color w:val="000000" w:themeColor="text1"/>
          <w:sz w:val="28"/>
        </w:rPr>
        <w:t xml:space="preserve"> Администрации</w:t>
      </w:r>
      <w:r w:rsidRPr="00167985">
        <w:rPr>
          <w:rFonts w:ascii="Liberation Serif" w:hAnsi="Liberation Serif" w:cs="Liberation Serif"/>
          <w:color w:val="000000" w:themeColor="text1"/>
          <w:sz w:val="28"/>
        </w:rPr>
        <w:t xml:space="preserve">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на </w:t>
      </w:r>
      <w:r w:rsidR="001E2DE7">
        <w:rPr>
          <w:rFonts w:ascii="Liberation Serif" w:hAnsi="Liberation Serif" w:cs="Liberation Serif"/>
          <w:color w:val="000000" w:themeColor="text1"/>
          <w:sz w:val="28"/>
        </w:rPr>
        <w:t xml:space="preserve">информационных стендах в здании </w:t>
      </w:r>
      <w:r w:rsidRPr="00167985">
        <w:rPr>
          <w:rFonts w:ascii="Liberation Serif" w:hAnsi="Liberation Serif" w:cs="Liberation Serif"/>
          <w:color w:val="000000" w:themeColor="text1"/>
          <w:sz w:val="28"/>
        </w:rPr>
        <w:t xml:space="preserve">Администрации </w:t>
      </w:r>
      <w:r w:rsidR="00555575">
        <w:rPr>
          <w:rFonts w:ascii="Liberation Serif" w:hAnsi="Liberation Serif" w:cs="Liberation Serif"/>
          <w:color w:val="000000" w:themeColor="text1"/>
          <w:sz w:val="28"/>
        </w:rPr>
        <w:t>Артемов</w:t>
      </w:r>
      <w:r w:rsidRPr="00167985">
        <w:rPr>
          <w:rFonts w:ascii="Liberation Serif" w:hAnsi="Liberation Serif" w:cs="Liberation Serif"/>
          <w:color w:val="000000" w:themeColor="text1"/>
          <w:sz w:val="28"/>
        </w:rPr>
        <w:t>ского городского округа (далее – Администрация), публикуется в средствах массовой информации.</w:t>
      </w:r>
    </w:p>
    <w:p w:rsidR="009E6BAD" w:rsidRPr="00167985" w:rsidRDefault="009E6BAD" w:rsidP="009E6BAD">
      <w:pPr>
        <w:pStyle w:val="ConsPlus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</w:rPr>
      </w:pPr>
      <w:r w:rsidRPr="00167985">
        <w:rPr>
          <w:rFonts w:ascii="Liberation Serif" w:hAnsi="Liberation Serif" w:cs="Liberation Serif"/>
          <w:color w:val="000000" w:themeColor="text1"/>
          <w:sz w:val="28"/>
        </w:rPr>
        <w:t>Исчерпывающие и корректные ответы н</w:t>
      </w:r>
      <w:r w:rsidR="00DB7919">
        <w:rPr>
          <w:rFonts w:ascii="Liberation Serif" w:hAnsi="Liberation Serif" w:cs="Liberation Serif"/>
          <w:color w:val="000000" w:themeColor="text1"/>
          <w:sz w:val="28"/>
        </w:rPr>
        <w:t>а устные обращения заявителей даются</w:t>
      </w:r>
      <w:r w:rsidR="007E06C7">
        <w:rPr>
          <w:rFonts w:ascii="Liberation Serif" w:hAnsi="Liberation Serif" w:cs="Liberation Serif"/>
          <w:color w:val="000000" w:themeColor="text1"/>
          <w:sz w:val="28"/>
        </w:rPr>
        <w:t xml:space="preserve"> специалистом</w:t>
      </w:r>
      <w:r w:rsidR="00555575">
        <w:rPr>
          <w:rFonts w:ascii="Liberation Serif" w:hAnsi="Liberation Serif" w:cs="Liberation Serif"/>
          <w:color w:val="000000" w:themeColor="text1"/>
          <w:sz w:val="28"/>
        </w:rPr>
        <w:t xml:space="preserve"> ОДМ</w:t>
      </w:r>
      <w:r w:rsidR="00DF351B">
        <w:rPr>
          <w:rFonts w:ascii="Liberation Serif" w:hAnsi="Liberation Serif" w:cs="Liberation Serif"/>
          <w:color w:val="000000" w:themeColor="text1"/>
          <w:sz w:val="28"/>
        </w:rPr>
        <w:t xml:space="preserve"> Администрации</w:t>
      </w:r>
      <w:r w:rsidRPr="00167985">
        <w:rPr>
          <w:rFonts w:ascii="Liberation Serif" w:hAnsi="Liberation Serif" w:cs="Liberation Serif"/>
          <w:color w:val="000000" w:themeColor="text1"/>
          <w:sz w:val="28"/>
        </w:rPr>
        <w:t>, непосредственно при обращении заявителя.</w:t>
      </w:r>
    </w:p>
    <w:p w:rsidR="009E6BAD" w:rsidRPr="00167985" w:rsidRDefault="009E6BAD" w:rsidP="009E6BAD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67985">
        <w:rPr>
          <w:rFonts w:ascii="Liberation Serif" w:hAnsi="Liberation Serif" w:cs="Liberation Serif"/>
          <w:color w:val="000000" w:themeColor="text1"/>
          <w:sz w:val="28"/>
          <w:szCs w:val="28"/>
        </w:rPr>
        <w:t>Письменные обращения заявителя (в том числе направленные посредством электронной почт</w:t>
      </w:r>
      <w:r w:rsidR="007E06C7">
        <w:rPr>
          <w:rFonts w:ascii="Liberation Serif" w:hAnsi="Liberation Serif" w:cs="Liberation Serif"/>
          <w:color w:val="000000" w:themeColor="text1"/>
          <w:sz w:val="28"/>
          <w:szCs w:val="28"/>
        </w:rPr>
        <w:t>ы) рассматриваются специалистом</w:t>
      </w:r>
      <w:r w:rsidR="0055557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ОДМ</w:t>
      </w:r>
      <w:r w:rsidR="00092F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</w:t>
      </w:r>
      <w:r w:rsidRPr="00167985">
        <w:rPr>
          <w:rFonts w:ascii="Liberation Serif" w:hAnsi="Liberation Serif" w:cs="Liberation Serif"/>
          <w:color w:val="000000" w:themeColor="text1"/>
          <w:sz w:val="28"/>
          <w:szCs w:val="28"/>
        </w:rPr>
        <w:t>, в срок, не превышающий</w:t>
      </w:r>
      <w:r w:rsidR="00D450D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3</w:t>
      </w:r>
      <w:r w:rsidRPr="001679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0 </w:t>
      </w:r>
      <w:r w:rsidR="00D450DE">
        <w:rPr>
          <w:rFonts w:ascii="Liberation Serif" w:hAnsi="Liberation Serif" w:cs="Liberation Serif"/>
          <w:color w:val="000000" w:themeColor="text1"/>
          <w:sz w:val="28"/>
          <w:szCs w:val="28"/>
        </w:rPr>
        <w:t>календарных</w:t>
      </w:r>
      <w:r w:rsidR="0087241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167985">
        <w:rPr>
          <w:rFonts w:ascii="Liberation Serif" w:hAnsi="Liberation Serif" w:cs="Liberation Serif"/>
          <w:color w:val="000000" w:themeColor="text1"/>
          <w:sz w:val="28"/>
          <w:szCs w:val="28"/>
        </w:rPr>
        <w:t>дней со дня регистрации письменного обращения, при условии соблюдения заявителями требований к оформлению письменного обращения, предъявляемых статьей 7 Федерального</w:t>
      </w:r>
      <w:r w:rsidR="000C678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закона от 2 мая 2006 года    №</w:t>
      </w:r>
      <w:r w:rsidRPr="00167985">
        <w:rPr>
          <w:rFonts w:ascii="Liberation Serif" w:hAnsi="Liberation Serif" w:cs="Liberation Serif"/>
          <w:color w:val="000000" w:themeColor="text1"/>
          <w:sz w:val="28"/>
          <w:szCs w:val="28"/>
        </w:rPr>
        <w:t>59-ФЗ «О порядке рассмотрения обращений граждан Российской Федерации».</w:t>
      </w:r>
    </w:p>
    <w:p w:rsidR="00D450DE" w:rsidRDefault="009E6BAD" w:rsidP="00D450DE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</w:rPr>
      </w:pPr>
      <w:r w:rsidRPr="00167985">
        <w:rPr>
          <w:rFonts w:ascii="Liberation Serif" w:hAnsi="Liberation Serif" w:cs="Liberation Serif"/>
          <w:color w:val="000000" w:themeColor="text1"/>
          <w:sz w:val="28"/>
        </w:rPr>
        <w:t>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D450DE" w:rsidRPr="001973F5" w:rsidRDefault="001973F5" w:rsidP="001973F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9E6BAD" w:rsidRPr="001973F5">
        <w:rPr>
          <w:rFonts w:ascii="Liberation Serif" w:hAnsi="Liberation Serif" w:cs="Liberation Serif"/>
          <w:sz w:val="28"/>
          <w:szCs w:val="28"/>
        </w:rPr>
        <w:t xml:space="preserve">о нормативных правовых актах, регулирующих предоставление </w:t>
      </w:r>
      <w:r w:rsidR="009E6BAD" w:rsidRPr="001973F5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услуги;</w:t>
      </w:r>
    </w:p>
    <w:p w:rsidR="001973F5" w:rsidRDefault="001973F5" w:rsidP="001973F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9E6BAD" w:rsidRPr="001973F5">
        <w:rPr>
          <w:rFonts w:ascii="Liberation Serif" w:hAnsi="Liberation Serif" w:cs="Liberation Serif"/>
          <w:sz w:val="28"/>
          <w:szCs w:val="28"/>
        </w:rPr>
        <w:t>о перечне и видах документов, необходимых для получения муниципальной услуги;</w:t>
      </w:r>
    </w:p>
    <w:p w:rsidR="00D450DE" w:rsidRPr="001973F5" w:rsidRDefault="001973F5" w:rsidP="001973F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9E6BAD" w:rsidRPr="001973F5">
        <w:rPr>
          <w:rFonts w:ascii="Liberation Serif" w:hAnsi="Liberation Serif" w:cs="Liberation Serif"/>
          <w:sz w:val="28"/>
          <w:szCs w:val="28"/>
        </w:rPr>
        <w:t>о местах нахождения и графиках работы органов, предоставляющих муниципальную услугу, государственных, муниципальных органов и организаций, обращение в которые необходимо и обязательно для предоставления муниципальной услуги;</w:t>
      </w:r>
    </w:p>
    <w:p w:rsidR="00D450DE" w:rsidRPr="001973F5" w:rsidRDefault="001973F5" w:rsidP="001973F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9E6BAD" w:rsidRPr="001973F5">
        <w:rPr>
          <w:rFonts w:ascii="Liberation Serif" w:hAnsi="Liberation Serif" w:cs="Liberation Serif"/>
          <w:sz w:val="28"/>
          <w:szCs w:val="28"/>
        </w:rPr>
        <w:t>справочные телефоны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 (при его наличии);</w:t>
      </w:r>
    </w:p>
    <w:p w:rsidR="00D450DE" w:rsidRPr="001973F5" w:rsidRDefault="009E6BAD" w:rsidP="00D450D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973F5">
        <w:rPr>
          <w:rFonts w:ascii="Liberation Serif" w:hAnsi="Liberation Serif" w:cs="Liberation Serif"/>
          <w:sz w:val="28"/>
          <w:szCs w:val="28"/>
        </w:rPr>
        <w:t>адреса электронной почты органов, предоставляющих муниципальную услугу (при их наличии);</w:t>
      </w:r>
    </w:p>
    <w:p w:rsidR="001973F5" w:rsidRDefault="001973F5" w:rsidP="001973F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9E6BAD" w:rsidRPr="001973F5">
        <w:rPr>
          <w:rFonts w:ascii="Liberation Serif" w:hAnsi="Liberation Serif" w:cs="Liberation Serif"/>
          <w:sz w:val="28"/>
          <w:szCs w:val="28"/>
        </w:rPr>
        <w:t>о сроках предо</w:t>
      </w:r>
      <w:r w:rsidR="005D346E" w:rsidRPr="001973F5">
        <w:rPr>
          <w:rFonts w:ascii="Liberation Serif" w:hAnsi="Liberation Serif" w:cs="Liberation Serif"/>
          <w:sz w:val="28"/>
          <w:szCs w:val="28"/>
        </w:rPr>
        <w:t>ставления муниципальной услуги;</w:t>
      </w:r>
    </w:p>
    <w:p w:rsidR="00D450DE" w:rsidRPr="001973F5" w:rsidRDefault="001973F5" w:rsidP="001973F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9E6BAD" w:rsidRPr="001973F5">
        <w:rPr>
          <w:rFonts w:ascii="Liberation Serif" w:hAnsi="Liberation Serif" w:cs="Liberation Serif"/>
          <w:sz w:val="28"/>
          <w:szCs w:val="28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9E6BAD" w:rsidRPr="001973F5" w:rsidRDefault="001973F5" w:rsidP="001973F5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9E6BAD" w:rsidRPr="001973F5">
        <w:rPr>
          <w:rFonts w:ascii="Liberation Serif" w:hAnsi="Liberation Serif" w:cs="Liberation Serif"/>
          <w:sz w:val="28"/>
          <w:szCs w:val="28"/>
        </w:rPr>
        <w:t>о ходе предоставления муниципальной услуги (для заявителей, подавших заявление и документы в МФЦ).</w:t>
      </w:r>
    </w:p>
    <w:p w:rsidR="009E6BAD" w:rsidRPr="00EE1F0F" w:rsidRDefault="009E6BAD" w:rsidP="009E6BA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E1F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6. В случае если заявитель считает, что действиями (бездействием) </w:t>
      </w:r>
      <w:r w:rsidR="005D346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Администрации, </w:t>
      </w:r>
      <w:r w:rsidRPr="00EE1F0F">
        <w:rPr>
          <w:rFonts w:ascii="Liberation Serif" w:hAnsi="Liberation Serif" w:cs="Liberation Serif"/>
          <w:color w:val="000000" w:themeColor="text1"/>
          <w:sz w:val="28"/>
          <w:szCs w:val="28"/>
        </w:rPr>
        <w:t>должностных лиц</w:t>
      </w:r>
      <w:r w:rsidR="00CA7C2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специалистов</w:t>
      </w:r>
      <w:r w:rsidR="00E71F6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ОДМ Администрации</w:t>
      </w:r>
      <w:r w:rsidRPr="00EE1F0F">
        <w:rPr>
          <w:rFonts w:ascii="Liberation Serif" w:hAnsi="Liberation Serif" w:cs="Liberation Serif"/>
          <w:color w:val="000000" w:themeColor="text1"/>
          <w:sz w:val="28"/>
          <w:szCs w:val="28"/>
        </w:rPr>
        <w:t>, осуществляющих предоставление муниципальной услуги, нарушены его права, свободы и законные интересы, созданы препятствия к осуществлению его прав, свобод и реализации законных интересов или на него незаконно возложены какие-либо обязанности, то он вправе обратиться в суд общей юрисдикции по месту своего жительства или в суд по месту нахождения Администрации</w:t>
      </w:r>
      <w:r w:rsidR="00A27296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Pr="00EE1F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сроки, установленные частями 1, 1.1 статьи 219 Кодекса административного судопроизводства Российской Федерации.</w:t>
      </w:r>
    </w:p>
    <w:p w:rsidR="009E6BAD" w:rsidRPr="00602D17" w:rsidRDefault="009E6BAD" w:rsidP="009E6BA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iCs/>
          <w:color w:val="FF0000"/>
          <w:sz w:val="28"/>
          <w:szCs w:val="28"/>
        </w:rPr>
      </w:pPr>
    </w:p>
    <w:p w:rsidR="009E6BAD" w:rsidRPr="001D5228" w:rsidRDefault="009E6BAD" w:rsidP="009E6BAD">
      <w:pPr>
        <w:pStyle w:val="ConsTitle"/>
        <w:ind w:right="0"/>
        <w:jc w:val="center"/>
        <w:rPr>
          <w:rFonts w:ascii="Liberation Serif" w:hAnsi="Liberation Serif" w:cs="Liberation Serif"/>
          <w:caps/>
          <w:color w:val="000000" w:themeColor="text1"/>
          <w:sz w:val="28"/>
          <w:szCs w:val="28"/>
        </w:rPr>
      </w:pPr>
      <w:r w:rsidRPr="001D5228">
        <w:rPr>
          <w:rFonts w:ascii="Liberation Serif" w:hAnsi="Liberation Serif" w:cs="Liberation Serif"/>
          <w:caps/>
          <w:color w:val="000000" w:themeColor="text1"/>
          <w:sz w:val="28"/>
          <w:szCs w:val="28"/>
        </w:rPr>
        <w:t>Раздел 2. СТАНДАРТ ПРЕДОСТАВЛЕНИЯ муниципальной услуги</w:t>
      </w:r>
    </w:p>
    <w:p w:rsidR="009E6BAD" w:rsidRPr="001D5228" w:rsidRDefault="009E6BAD" w:rsidP="009E6BAD">
      <w:pPr>
        <w:pStyle w:val="ConsTitle"/>
        <w:ind w:right="0"/>
        <w:jc w:val="center"/>
        <w:rPr>
          <w:rFonts w:ascii="Liberation Serif" w:hAnsi="Liberation Serif" w:cs="Liberation Serif"/>
          <w:caps/>
          <w:color w:val="000000" w:themeColor="text1"/>
          <w:sz w:val="28"/>
          <w:szCs w:val="28"/>
        </w:rPr>
      </w:pPr>
    </w:p>
    <w:p w:rsidR="009E6BAD" w:rsidRPr="001D5228" w:rsidRDefault="00B73BB8" w:rsidP="009E6BAD">
      <w:pPr>
        <w:pStyle w:val="ConsTitle"/>
        <w:ind w:right="0"/>
        <w:jc w:val="center"/>
        <w:rPr>
          <w:rFonts w:ascii="Liberation Serif" w:hAnsi="Liberation Serif" w:cs="Liberation Serif"/>
          <w:cap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Глава 4</w:t>
      </w:r>
      <w:r w:rsidR="00CA7C24" w:rsidRPr="00CA7C2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AE0618">
        <w:rPr>
          <w:rFonts w:ascii="Liberation Serif" w:hAnsi="Liberation Serif" w:cs="Liberation Serif"/>
          <w:color w:val="000000" w:themeColor="text1"/>
        </w:rPr>
        <w:t xml:space="preserve"> </w:t>
      </w:r>
      <w:r w:rsidR="009E6BAD" w:rsidRPr="001D5228">
        <w:rPr>
          <w:rFonts w:ascii="Liberation Serif" w:hAnsi="Liberation Serif" w:cs="Liberation Serif"/>
          <w:caps/>
          <w:color w:val="000000" w:themeColor="text1"/>
          <w:sz w:val="28"/>
          <w:szCs w:val="28"/>
        </w:rPr>
        <w:t>НАИМЕНОВАНИЕ МУНИЦИПАЛЬНОЙ УСЛУГИ</w:t>
      </w:r>
    </w:p>
    <w:p w:rsidR="009E6BAD" w:rsidRPr="001D5228" w:rsidRDefault="009E6BAD" w:rsidP="009E6BAD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1D5228" w:rsidRDefault="007D79B1" w:rsidP="009E6BAD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="009E6BAD" w:rsidRPr="001D5228">
        <w:rPr>
          <w:rFonts w:ascii="Liberation Serif" w:hAnsi="Liberation Serif" w:cs="Liberation Serif"/>
          <w:color w:val="000000" w:themeColor="text1"/>
          <w:sz w:val="28"/>
          <w:szCs w:val="28"/>
        </w:rPr>
        <w:t>. Наименов</w:t>
      </w:r>
      <w:r w:rsidR="00E71F68">
        <w:rPr>
          <w:rFonts w:ascii="Liberation Serif" w:hAnsi="Liberation Serif" w:cs="Liberation Serif"/>
          <w:color w:val="000000" w:themeColor="text1"/>
          <w:sz w:val="28"/>
          <w:szCs w:val="28"/>
        </w:rPr>
        <w:t>ание муниципальной услуги: В</w:t>
      </w:r>
      <w:r w:rsidR="009E6BAD" w:rsidRPr="001D52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ыдача разрешения на вступление в брак несовершеннолетним лицам, достигшим возраста шестнадцати лет (далее – разрешение на вступление в брак). </w:t>
      </w:r>
    </w:p>
    <w:p w:rsidR="009E6BAD" w:rsidRPr="00602D17" w:rsidRDefault="009E6BAD" w:rsidP="009E6BAD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9E6BAD" w:rsidRPr="001D5228" w:rsidRDefault="00B73BB8" w:rsidP="009E6BAD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Глава 5</w:t>
      </w:r>
      <w:r w:rsidR="00AE0618" w:rsidRPr="00AE0618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</w:t>
      </w:r>
      <w:r w:rsidR="00AE0618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9E6BAD" w:rsidRPr="001D5228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9E6BAD" w:rsidRPr="001D5228" w:rsidRDefault="009E6BAD" w:rsidP="009E6BAD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F93A35" w:rsidRDefault="007D79B1" w:rsidP="009E6BAD">
      <w:pPr>
        <w:autoSpaceDE w:val="0"/>
        <w:autoSpaceDN w:val="0"/>
        <w:adjustRightInd w:val="0"/>
        <w:ind w:firstLine="539"/>
        <w:jc w:val="both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="009E6BAD" w:rsidRPr="00F93A35">
        <w:rPr>
          <w:rFonts w:ascii="Liberation Serif" w:hAnsi="Liberation Serif" w:cs="Liberation Serif"/>
          <w:color w:val="000000" w:themeColor="text1"/>
          <w:sz w:val="28"/>
          <w:szCs w:val="28"/>
        </w:rPr>
        <w:t>. Муниципальная услуга предоставляется Администрацией.</w:t>
      </w:r>
      <w:r w:rsidR="00E71F6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Исполнителем муниципальной услуги является ОДМ Администрации.</w:t>
      </w:r>
    </w:p>
    <w:p w:rsidR="009E6BAD" w:rsidRPr="00876BF8" w:rsidRDefault="00EA6E7C" w:rsidP="00876BF8">
      <w:pPr>
        <w:ind w:firstLine="56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9</w:t>
      </w:r>
      <w:r w:rsidR="009E6BAD" w:rsidRPr="00F93A35">
        <w:rPr>
          <w:rFonts w:ascii="Liberation Serif" w:hAnsi="Liberation Serif" w:cs="Liberation Serif"/>
          <w:color w:val="000000" w:themeColor="text1"/>
          <w:sz w:val="28"/>
          <w:szCs w:val="28"/>
        </w:rPr>
        <w:t>. При предоставлении муниципальной услуги в качестве источников получения документов (сведений), необходимых для предоставления муниципальной</w:t>
      </w:r>
      <w:r w:rsidR="0012167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услуги, может</w:t>
      </w:r>
      <w:r w:rsidR="00AE061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выступать</w:t>
      </w:r>
      <w:r w:rsidR="009E6BAD" w:rsidRPr="00F93A3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876BF8" w:rsidRPr="00876BF8">
        <w:rPr>
          <w:rFonts w:ascii="Liberation Serif" w:eastAsiaTheme="minorHAnsi" w:hAnsi="Liberation Serif" w:cstheme="minorBidi"/>
          <w:sz w:val="28"/>
          <w:szCs w:val="28"/>
          <w:lang w:eastAsia="en-US"/>
        </w:rPr>
        <w:t>территориальный орган федерального органа исполнительной власти, осуществляющий федеральный государственный конт</w:t>
      </w:r>
      <w:r w:rsidR="00876BF8">
        <w:rPr>
          <w:rFonts w:ascii="Liberation Serif" w:eastAsiaTheme="minorHAnsi" w:hAnsi="Liberation Serif" w:cstheme="minorBidi"/>
          <w:sz w:val="28"/>
          <w:szCs w:val="28"/>
          <w:lang w:eastAsia="en-US"/>
        </w:rPr>
        <w:t>роль (надзор) в сфере миграции</w:t>
      </w:r>
      <w:r w:rsidR="009E6BAD" w:rsidRPr="00F93A3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E6BAD" w:rsidRPr="005A4ECB" w:rsidRDefault="002C74F8" w:rsidP="009E6BAD">
      <w:pPr>
        <w:pStyle w:val="ConsPlusNormal"/>
        <w:ind w:firstLine="53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10</w:t>
      </w:r>
      <w:r w:rsidR="009E6BAD" w:rsidRPr="005A4ECB">
        <w:rPr>
          <w:rFonts w:ascii="Liberation Serif" w:hAnsi="Liberation Serif" w:cs="Liberation Serif"/>
          <w:color w:val="000000" w:themeColor="text1"/>
          <w:sz w:val="28"/>
          <w:szCs w:val="28"/>
        </w:rPr>
        <w:t>. Запрещается требовать от заявителя:</w:t>
      </w:r>
    </w:p>
    <w:p w:rsidR="009E6BAD" w:rsidRPr="005A4ECB" w:rsidRDefault="009E6BAD" w:rsidP="00AC2BFB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4ECB">
        <w:rPr>
          <w:rFonts w:ascii="Liberation Serif" w:hAnsi="Liberation Serif" w:cs="Liberation Serif"/>
          <w:color w:val="000000" w:themeColor="text1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2F55" w:rsidRDefault="009E6BAD" w:rsidP="00092F55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4ECB">
        <w:rPr>
          <w:rFonts w:ascii="Liberation Serif" w:hAnsi="Liberation Serif" w:cs="Liberation Serif"/>
          <w:color w:val="000000" w:themeColor="text1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r w:rsidR="00F13F6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Свердловской области</w:t>
      </w:r>
      <w:r w:rsidRPr="005A4ECB">
        <w:rPr>
          <w:rFonts w:ascii="Liberation Serif" w:hAnsi="Liberation Serif" w:cs="Liberation Serif"/>
          <w:color w:val="000000" w:themeColor="text1"/>
          <w:sz w:val="28"/>
          <w:szCs w:val="28"/>
        </w:rPr>
        <w:t>, муниципальными правовыми актами, за исключением документов, включенных в определенный</w:t>
      </w:r>
      <w:r w:rsidR="00092F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hyperlink r:id="rId8" w:history="1">
        <w:r w:rsidRPr="005A4ECB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частью </w:t>
        </w:r>
        <w:r w:rsidR="00092F55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 </w:t>
        </w:r>
        <w:r w:rsidRPr="005A4ECB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6</w:t>
        </w:r>
      </w:hyperlink>
      <w:r w:rsidR="00F13F6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92F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13F61">
        <w:rPr>
          <w:rFonts w:ascii="Liberation Serif" w:hAnsi="Liberation Serif" w:cs="Liberation Serif"/>
          <w:color w:val="000000" w:themeColor="text1"/>
          <w:sz w:val="28"/>
          <w:szCs w:val="28"/>
        </w:rPr>
        <w:t>статьи</w:t>
      </w:r>
      <w:r w:rsidR="00092F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13F6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7 </w:t>
      </w:r>
      <w:r w:rsidR="00092F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13F6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</w:t>
      </w:r>
      <w:r w:rsidR="00092F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13F6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5A4EC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акона </w:t>
      </w:r>
      <w:r w:rsidR="00092F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13F6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</w:t>
      </w:r>
      <w:r w:rsidR="00092F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13F6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июля </w:t>
      </w:r>
      <w:r w:rsidR="00092F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AC2BFB">
        <w:rPr>
          <w:rFonts w:ascii="Liberation Serif" w:hAnsi="Liberation Serif" w:cs="Liberation Serif"/>
          <w:color w:val="000000" w:themeColor="text1"/>
          <w:sz w:val="28"/>
          <w:szCs w:val="28"/>
        </w:rPr>
        <w:t>2010</w:t>
      </w:r>
      <w:r w:rsidR="00F13F6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92F5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13F61">
        <w:rPr>
          <w:rFonts w:ascii="Liberation Serif" w:hAnsi="Liberation Serif" w:cs="Liberation Serif"/>
          <w:color w:val="000000" w:themeColor="text1"/>
          <w:sz w:val="28"/>
          <w:szCs w:val="28"/>
        </w:rPr>
        <w:t>года</w:t>
      </w:r>
      <w:r w:rsidR="00AC2B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9E6BAD" w:rsidRPr="005A4ECB" w:rsidRDefault="00AC2BFB" w:rsidP="00092F55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="009E6BAD" w:rsidRPr="005A4EC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услуг» (далее – ФЗ № 210-ФЗ)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E6BAD" w:rsidRPr="005A4ECB" w:rsidRDefault="009E6BAD" w:rsidP="00AC2BFB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4EC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5A4ECB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части 1 статьи 9</w:t>
        </w:r>
      </w:hyperlink>
      <w:r w:rsidRPr="005A4EC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ФЗ № 210-ФЗ;</w:t>
      </w:r>
    </w:p>
    <w:p w:rsidR="009E6BAD" w:rsidRPr="005A4ECB" w:rsidRDefault="009E6BAD" w:rsidP="00AC2BFB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4EC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5A4ECB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4 части 1 статьи 7</w:t>
        </w:r>
      </w:hyperlink>
      <w:r w:rsidRPr="005A4EC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ФЗ № 210-ФЗ;</w:t>
      </w:r>
    </w:p>
    <w:p w:rsidR="003C2159" w:rsidRDefault="009E6BAD" w:rsidP="003C21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4EC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5A4ECB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7.2 части 1 статьи 16</w:t>
        </w:r>
      </w:hyperlink>
      <w:r w:rsidRPr="005A4EC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ФЗ № 210-ФЗ,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</w:t>
      </w:r>
      <w:r w:rsidR="00121675">
        <w:rPr>
          <w:rFonts w:ascii="Liberation Serif" w:hAnsi="Liberation Serif" w:cs="Liberation Serif"/>
          <w:color w:val="000000" w:themeColor="text1"/>
          <w:sz w:val="28"/>
          <w:szCs w:val="28"/>
        </w:rPr>
        <w:t>новленных федеральными законами.</w:t>
      </w:r>
    </w:p>
    <w:p w:rsidR="00121675" w:rsidRPr="00121675" w:rsidRDefault="00121675" w:rsidP="001216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21675">
        <w:rPr>
          <w:rFonts w:ascii="Liberation Serif" w:hAnsi="Liberation Serif" w:cs="Liberation Serif"/>
          <w:color w:val="000000" w:themeColor="text1"/>
          <w:sz w:val="28"/>
          <w:szCs w:val="28"/>
        </w:rPr>
        <w:t>При предоставлении муниципальной услуги запрещается:</w:t>
      </w:r>
    </w:p>
    <w:p w:rsidR="00121675" w:rsidRPr="00121675" w:rsidRDefault="00121675" w:rsidP="001216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21675">
        <w:rPr>
          <w:rFonts w:ascii="Liberation Serif" w:hAnsi="Liberation Serif" w:cs="Liberation Serif"/>
          <w:color w:val="000000" w:themeColor="text1"/>
          <w:sz w:val="28"/>
          <w:szCs w:val="28"/>
        </w:rPr>
        <w:t>1) отказывать в приеме уведомления о планируемом строительстве, уведомления об изменении параметров и иных документов, необходимых для предоставления муниципальной услуги, в случае, если уведомление о планируемом строительстве, уведомление об изменении параметров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Артемовского городского округа в сети «Интернет» (http://artemovsky66.ru);</w:t>
      </w:r>
    </w:p>
    <w:p w:rsidR="003C2159" w:rsidRDefault="00121675" w:rsidP="001216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21675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2) отказывать в предоставлении муниципальной услуги в случае, если уведомление о планируемом строительстве, уведомление об изменении параметров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Артемовского городского округа в сети «Интернет» (http://artemovsky66.ru).</w:t>
      </w:r>
    </w:p>
    <w:p w:rsidR="003C2159" w:rsidRPr="005A4ECB" w:rsidRDefault="003C2159" w:rsidP="00AC2BF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602D17" w:rsidRDefault="009E6BAD" w:rsidP="009E6BAD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9E6BAD" w:rsidRPr="002B647E" w:rsidRDefault="00B73BB8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Глава 6</w:t>
      </w:r>
      <w:r w:rsidR="00AC2BFB">
        <w:rPr>
          <w:rFonts w:ascii="Liberation Serif" w:hAnsi="Liberation Serif" w:cs="Liberation Serif"/>
          <w:color w:val="000000" w:themeColor="text1"/>
        </w:rPr>
        <w:t xml:space="preserve">. </w:t>
      </w:r>
      <w:r w:rsidR="009E6BAD" w:rsidRPr="002B647E">
        <w:rPr>
          <w:rFonts w:ascii="Liberation Serif" w:hAnsi="Liberation Serif" w:cs="Liberation Serif"/>
          <w:color w:val="000000" w:themeColor="text1"/>
        </w:rPr>
        <w:t>ОПИСАНИЕ РЕЗУЛЬТАТА ПРЕДОСТАВЛЕНИЯ МУНИЦИПАЛЬНОЙ УСЛУГИ</w:t>
      </w:r>
    </w:p>
    <w:p w:rsidR="009E6BAD" w:rsidRPr="00602D17" w:rsidRDefault="009E6BAD" w:rsidP="009E6BAD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21675" w:rsidRDefault="002C74F8" w:rsidP="009E6BAD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11</w:t>
      </w:r>
      <w:r w:rsidR="009E6BAD" w:rsidRPr="002B647E">
        <w:rPr>
          <w:rFonts w:ascii="Liberation Serif" w:hAnsi="Liberation Serif" w:cs="Liberation Serif"/>
          <w:color w:val="000000" w:themeColor="text1"/>
          <w:sz w:val="28"/>
          <w:szCs w:val="28"/>
        </w:rPr>
        <w:t>. Результат</w:t>
      </w:r>
      <w:r w:rsidR="00E90466"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r w:rsidR="009E6BAD" w:rsidRPr="002B64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пред</w:t>
      </w:r>
      <w:r w:rsidR="00AC2BFB">
        <w:rPr>
          <w:rFonts w:ascii="Liberation Serif" w:hAnsi="Liberation Serif" w:cs="Liberation Serif"/>
          <w:color w:val="000000" w:themeColor="text1"/>
          <w:sz w:val="28"/>
          <w:szCs w:val="28"/>
        </w:rPr>
        <w:t>оставления муниципальной услуги</w:t>
      </w:r>
      <w:r w:rsidR="009E6BAD" w:rsidRPr="002B64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E90466">
        <w:rPr>
          <w:rFonts w:ascii="Liberation Serif" w:hAnsi="Liberation Serif" w:cs="Liberation Serif"/>
          <w:color w:val="000000" w:themeColor="text1"/>
          <w:sz w:val="28"/>
          <w:szCs w:val="28"/>
        </w:rPr>
        <w:t>является</w:t>
      </w:r>
      <w:r w:rsidR="00121675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861178" w:rsidRDefault="00EC55ED" w:rsidP="009E6BAD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color w:val="000000" w:themeColor="text1"/>
          <w:sz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</w:t>
      </w:r>
      <w:r w:rsidR="009E6BAD" w:rsidRPr="002B64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 </w:t>
      </w:r>
      <w:r w:rsidR="00951902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Администрации Артемов</w:t>
      </w:r>
      <w:r w:rsidR="009E6BAD" w:rsidRPr="002B64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ского городского округа о разрешении </w:t>
      </w:r>
      <w:r w:rsidR="009E6BAD" w:rsidRPr="002B647E">
        <w:rPr>
          <w:rFonts w:ascii="Liberation Serif" w:hAnsi="Liberation Serif" w:cs="Liberation Serif"/>
          <w:color w:val="000000" w:themeColor="text1"/>
          <w:sz w:val="28"/>
        </w:rPr>
        <w:t>на вступление в брак (далее – постановление Администрации</w:t>
      </w:r>
      <w:r w:rsidR="00861178">
        <w:rPr>
          <w:rFonts w:ascii="Liberation Serif" w:hAnsi="Liberation Serif" w:cs="Liberation Serif"/>
          <w:color w:val="000000" w:themeColor="text1"/>
          <w:sz w:val="28"/>
        </w:rPr>
        <w:t>)</w:t>
      </w:r>
    </w:p>
    <w:p w:rsidR="009E6BAD" w:rsidRPr="002B647E" w:rsidRDefault="00EC55ED" w:rsidP="009E6BAD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</w:rPr>
        <w:t xml:space="preserve">2) </w:t>
      </w:r>
      <w:r w:rsidR="00861178">
        <w:rPr>
          <w:rFonts w:ascii="Liberation Serif" w:hAnsi="Liberation Serif" w:cs="Liberation Serif"/>
          <w:color w:val="000000" w:themeColor="text1"/>
          <w:sz w:val="28"/>
        </w:rPr>
        <w:t>отказ в предоставлении муниципальной услуги в форме уведомления</w:t>
      </w:r>
      <w:r w:rsidR="00861178" w:rsidRPr="00861178">
        <w:rPr>
          <w:rFonts w:ascii="Liberation Serif" w:hAnsi="Liberation Serif" w:cs="Liberation Serif"/>
          <w:color w:val="000000" w:themeColor="text1"/>
          <w:sz w:val="28"/>
        </w:rPr>
        <w:t xml:space="preserve"> об отказе в выдаче разрешения на вступление в брак </w:t>
      </w:r>
      <w:r w:rsidR="009E6BAD" w:rsidRPr="002B647E">
        <w:rPr>
          <w:rFonts w:ascii="Liberation Serif" w:hAnsi="Liberation Serif" w:cs="Liberation Serif"/>
          <w:color w:val="000000" w:themeColor="text1"/>
          <w:sz w:val="28"/>
        </w:rPr>
        <w:t>(</w:t>
      </w:r>
      <w:r w:rsidR="00A61590">
        <w:rPr>
          <w:rFonts w:ascii="Liberation Serif" w:hAnsi="Liberation Serif" w:cs="Liberation Serif"/>
          <w:color w:val="000000" w:themeColor="text1"/>
          <w:sz w:val="28"/>
        </w:rPr>
        <w:t xml:space="preserve">уведомление об </w:t>
      </w:r>
      <w:r w:rsidR="009E6BAD" w:rsidRPr="002B647E">
        <w:rPr>
          <w:rFonts w:ascii="Liberation Serif" w:hAnsi="Liberation Serif" w:cs="Liberation Serif"/>
          <w:color w:val="000000" w:themeColor="text1"/>
          <w:sz w:val="28"/>
        </w:rPr>
        <w:t>отказе</w:t>
      </w:r>
      <w:r w:rsidR="004C7785">
        <w:rPr>
          <w:rFonts w:ascii="Liberation Serif" w:hAnsi="Liberation Serif" w:cs="Liberation Serif"/>
          <w:color w:val="000000" w:themeColor="text1"/>
          <w:sz w:val="28"/>
        </w:rPr>
        <w:t>)</w:t>
      </w:r>
      <w:r w:rsidR="009E6BAD" w:rsidRPr="002B647E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E6BAD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</w:p>
    <w:p w:rsidR="009E6BAD" w:rsidRPr="00535077" w:rsidRDefault="00B73BB8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Глава 7</w:t>
      </w:r>
      <w:r w:rsidR="004C7785">
        <w:rPr>
          <w:rFonts w:ascii="Liberation Serif" w:hAnsi="Liberation Serif" w:cs="Liberation Serif"/>
          <w:color w:val="000000" w:themeColor="text1"/>
        </w:rPr>
        <w:t xml:space="preserve">. </w:t>
      </w:r>
      <w:r w:rsidR="009E6BAD" w:rsidRPr="00535077">
        <w:rPr>
          <w:rFonts w:ascii="Liberation Serif" w:hAnsi="Liberation Serif" w:cs="Liberation Serif"/>
          <w:color w:val="000000" w:themeColor="text1"/>
        </w:rPr>
        <w:t>СРОК ПРЕДОСТАВЛЕНИЯ МУНИЦИПАЛЬНОЙ УСЛУГИ,</w:t>
      </w:r>
    </w:p>
    <w:p w:rsidR="009E6BAD" w:rsidRPr="00535077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535077">
        <w:rPr>
          <w:rFonts w:ascii="Liberation Serif" w:hAnsi="Liberation Serif" w:cs="Liberation Serif"/>
          <w:color w:val="000000" w:themeColor="text1"/>
        </w:rPr>
        <w:t>В ТОМ ЧИСЛЕ С УЧЕТОМ НЕОБХОДИМОСТИ ОБРАЩЕНИЯ</w:t>
      </w:r>
    </w:p>
    <w:p w:rsidR="009E6BAD" w:rsidRPr="00535077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535077">
        <w:rPr>
          <w:rFonts w:ascii="Liberation Serif" w:hAnsi="Liberation Serif" w:cs="Liberation Serif"/>
          <w:color w:val="000000" w:themeColor="text1"/>
        </w:rPr>
        <w:t>В ОРГАНИЗАЦИИ, УЧАСТВУЮЩИЕ В ПРЕДОСТАВЛЕНИИ</w:t>
      </w:r>
    </w:p>
    <w:p w:rsidR="009E6BAD" w:rsidRPr="00535077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535077">
        <w:rPr>
          <w:rFonts w:ascii="Liberation Serif" w:hAnsi="Liberation Serif" w:cs="Liberation Serif"/>
          <w:color w:val="000000" w:themeColor="text1"/>
        </w:rPr>
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9E6BAD" w:rsidRPr="00602D17" w:rsidRDefault="009E6BAD" w:rsidP="009E6BAD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9E6BAD" w:rsidRPr="00535077" w:rsidRDefault="002C74F8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12</w:t>
      </w:r>
      <w:r w:rsidR="009E6BAD" w:rsidRPr="00535077">
        <w:rPr>
          <w:rFonts w:ascii="Liberation Serif" w:hAnsi="Liberation Serif" w:cs="Liberation Serif"/>
          <w:color w:val="000000" w:themeColor="text1"/>
          <w:sz w:val="28"/>
          <w:szCs w:val="28"/>
        </w:rPr>
        <w:t>. Срок предоставления м</w:t>
      </w:r>
      <w:r w:rsidR="00092F55">
        <w:rPr>
          <w:rFonts w:ascii="Liberation Serif" w:hAnsi="Liberation Serif" w:cs="Liberation Serif"/>
          <w:color w:val="000000" w:themeColor="text1"/>
          <w:sz w:val="28"/>
          <w:szCs w:val="28"/>
        </w:rPr>
        <w:t>униципальной услуги составляет 30 календарных</w:t>
      </w:r>
      <w:r w:rsidR="00BD7D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дней со дня регистрации</w:t>
      </w:r>
      <w:r w:rsidR="009E6BAD" w:rsidRPr="0053507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заявления о разрешении на вступление в брак (далее - заявление) и до</w:t>
      </w:r>
      <w:r w:rsidR="006B502E">
        <w:rPr>
          <w:rFonts w:ascii="Liberation Serif" w:hAnsi="Liberation Serif" w:cs="Liberation Serif"/>
          <w:color w:val="000000" w:themeColor="text1"/>
          <w:sz w:val="28"/>
          <w:szCs w:val="28"/>
        </w:rPr>
        <w:t>кументов, указанных в пункте 14</w:t>
      </w:r>
      <w:r w:rsidR="009E6BAD" w:rsidRPr="0053507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9E6BAD" w:rsidRPr="00535077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35077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заявление подано через МФЦ, днем принятия заявления считается день его поступления в Администрацию.</w:t>
      </w:r>
    </w:p>
    <w:p w:rsidR="009E6BAD" w:rsidRPr="00535077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35077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заявление подано в форме электронного документа, днем принятия заявления считается день его поступления в Администрацию.</w:t>
      </w:r>
    </w:p>
    <w:p w:rsidR="009E6BAD" w:rsidRPr="00535077" w:rsidRDefault="00EC55E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муниципальной услуги, указанный в пункте 11 настоящего Административного регламента, </w:t>
      </w:r>
      <w:r w:rsidR="009E6BAD" w:rsidRPr="0053507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направляется заявителю в письменной форме или в форме электронного документа в течение </w:t>
      </w:r>
      <w:r w:rsidR="009A64D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 рабочих дней со дня </w:t>
      </w:r>
      <w:r w:rsidR="006D48BC">
        <w:rPr>
          <w:rFonts w:ascii="Liberation Serif" w:hAnsi="Liberation Serif" w:cs="Liberation Serif"/>
          <w:color w:val="000000" w:themeColor="text1"/>
          <w:sz w:val="28"/>
          <w:szCs w:val="28"/>
        </w:rPr>
        <w:t>его принятия</w:t>
      </w:r>
      <w:r w:rsidR="009E6BAD" w:rsidRPr="00535077">
        <w:rPr>
          <w:rFonts w:ascii="Liberation Serif" w:hAnsi="Liberation Serif" w:cs="Liberation Serif"/>
          <w:color w:val="000000" w:themeColor="text1"/>
          <w:sz w:val="28"/>
          <w:szCs w:val="28"/>
        </w:rPr>
        <w:t>, но не позднее дня истечения срока оказания муниципальной услуги.</w:t>
      </w:r>
    </w:p>
    <w:p w:rsidR="009E6BAD" w:rsidRPr="00535077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3507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подачи заявления через МФЦ </w:t>
      </w:r>
      <w:r w:rsidR="005F3BFC">
        <w:rPr>
          <w:rFonts w:ascii="Liberation Serif" w:hAnsi="Liberation Serif" w:cs="Liberation Serif"/>
          <w:color w:val="000000" w:themeColor="text1"/>
          <w:sz w:val="28"/>
          <w:szCs w:val="28"/>
        </w:rPr>
        <w:t>р</w:t>
      </w:r>
      <w:r w:rsidR="005F3BFC" w:rsidRPr="005F3BFC">
        <w:rPr>
          <w:rFonts w:ascii="Liberation Serif" w:hAnsi="Liberation Serif" w:cs="Liberation Serif"/>
          <w:color w:val="000000" w:themeColor="text1"/>
          <w:sz w:val="28"/>
          <w:szCs w:val="28"/>
        </w:rPr>
        <w:t>езультат предоставления муниципальной услуги, указанный в пункте 11 настоящего Административного регламента</w:t>
      </w:r>
      <w:r w:rsidR="005F3BFC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5F3BFC" w:rsidRPr="005F3BF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535077">
        <w:rPr>
          <w:rFonts w:ascii="Liberation Serif" w:hAnsi="Liberation Serif" w:cs="Liberation Serif"/>
          <w:color w:val="000000" w:themeColor="text1"/>
          <w:sz w:val="28"/>
          <w:szCs w:val="28"/>
        </w:rPr>
        <w:t>направляется в МФЦ в течение 5 рабочих дней со дня</w:t>
      </w:r>
      <w:r w:rsidR="006D48B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его</w:t>
      </w:r>
      <w:r w:rsidRPr="0053507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принятия, но не позднее дня истечения срока оказания муниципальной услуги.</w:t>
      </w:r>
    </w:p>
    <w:p w:rsidR="009E6BAD" w:rsidRPr="00602D17" w:rsidRDefault="009E6BAD" w:rsidP="009E6BAD">
      <w:pPr>
        <w:widowControl w:val="0"/>
        <w:ind w:firstLine="5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9E6BAD" w:rsidRPr="00D76DCE" w:rsidRDefault="00B73BB8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Глава 8</w:t>
      </w:r>
      <w:r w:rsidR="00EF5733">
        <w:rPr>
          <w:rFonts w:ascii="Liberation Serif" w:hAnsi="Liberation Serif" w:cs="Liberation Serif"/>
          <w:color w:val="000000" w:themeColor="text1"/>
        </w:rPr>
        <w:t xml:space="preserve">. </w:t>
      </w:r>
      <w:r w:rsidR="009E6BAD" w:rsidRPr="00D76DCE">
        <w:rPr>
          <w:rFonts w:ascii="Liberation Serif" w:hAnsi="Liberation Serif" w:cs="Liberation Serif"/>
          <w:color w:val="000000" w:themeColor="text1"/>
        </w:rPr>
        <w:t>НОРМАТИВНЫЕ ПРАВОВЫЕ АКТЫ,</w:t>
      </w:r>
    </w:p>
    <w:p w:rsidR="009E6BAD" w:rsidRPr="00D76DCE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D76DCE">
        <w:rPr>
          <w:rFonts w:ascii="Liberation Serif" w:hAnsi="Liberation Serif" w:cs="Liberation Serif"/>
          <w:color w:val="000000" w:themeColor="text1"/>
        </w:rPr>
        <w:lastRenderedPageBreak/>
        <w:t>РЕГУЛИРУЮЩИЕ ПРЕДОСТАВЛЕНИЕ МУНИЦИПАЛЬНОЙ УСЛУГИ</w:t>
      </w:r>
    </w:p>
    <w:p w:rsidR="009E6BAD" w:rsidRPr="00D76DCE" w:rsidRDefault="009E6BAD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D76DCE" w:rsidRDefault="002C74F8" w:rsidP="00ED10B4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13</w:t>
      </w:r>
      <w:r w:rsidR="009E6BAD" w:rsidRPr="00D76DCE">
        <w:rPr>
          <w:rFonts w:ascii="Liberation Serif" w:hAnsi="Liberation Serif" w:cs="Liberation Serif"/>
          <w:color w:val="000000" w:themeColor="text1"/>
          <w:sz w:val="28"/>
          <w:szCs w:val="28"/>
        </w:rPr>
        <w:t>. Перечень нормативных правовых актов, регулирующих предоставление муниципальной услуги, с указанием их реквизитов и источников официа</w:t>
      </w:r>
      <w:r w:rsidR="00ED10B4">
        <w:rPr>
          <w:rFonts w:ascii="Liberation Serif" w:hAnsi="Liberation Serif" w:cs="Liberation Serif"/>
          <w:color w:val="000000" w:themeColor="text1"/>
          <w:sz w:val="28"/>
          <w:szCs w:val="28"/>
        </w:rPr>
        <w:t>льного опубликования размещен</w:t>
      </w:r>
      <w:r w:rsidR="003376A3" w:rsidRPr="003376A3">
        <w:t xml:space="preserve"> </w:t>
      </w:r>
      <w:r w:rsidR="00ED10B4" w:rsidRPr="00ED10B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на официальном сайте Артемовского городского округа в </w:t>
      </w:r>
      <w:r w:rsidR="00ED10B4">
        <w:rPr>
          <w:rFonts w:ascii="Liberation Serif" w:eastAsiaTheme="minorHAnsi" w:hAnsi="Liberation Serif" w:cstheme="minorBidi"/>
          <w:sz w:val="28"/>
          <w:szCs w:val="28"/>
          <w:lang w:eastAsia="en-US"/>
        </w:rPr>
        <w:t>сети «Интернет»</w:t>
      </w:r>
      <w:r w:rsidR="00EC571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EC5711" w:rsidRPr="00EC571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информационном стенде </w:t>
      </w:r>
      <w:r w:rsidR="00E9046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здании </w:t>
      </w:r>
      <w:r w:rsidR="00EC5711" w:rsidRPr="00EC5711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Администрации</w:t>
      </w:r>
      <w:r w:rsidR="00EC5711">
        <w:rPr>
          <w:rFonts w:ascii="Liberation Serif" w:hAnsi="Liberation Serif" w:cs="Liberation Serif"/>
          <w:color w:val="000000" w:themeColor="text1"/>
          <w:sz w:val="28"/>
          <w:szCs w:val="28"/>
        </w:rPr>
        <w:t>, официальном сайте МФЦ (</w:t>
      </w:r>
      <w:hyperlink r:id="rId12" w:history="1">
        <w:r w:rsidR="008D361A" w:rsidRPr="002A5E43">
          <w:rPr>
            <w:rStyle w:val="af0"/>
            <w:rFonts w:ascii="Liberation Serif" w:hAnsi="Liberation Serif" w:cs="Liberation Serif"/>
            <w:sz w:val="28"/>
            <w:szCs w:val="28"/>
          </w:rPr>
          <w:t>www.mfc66.ru</w:t>
        </w:r>
      </w:hyperlink>
      <w:r w:rsidR="00EC5711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8D361A">
        <w:rPr>
          <w:rFonts w:ascii="Liberation Serif" w:hAnsi="Liberation Serif" w:cs="Liberation Serif"/>
          <w:color w:val="000000" w:themeColor="text1"/>
          <w:sz w:val="28"/>
          <w:szCs w:val="28"/>
        </w:rPr>
        <w:t>, Едином портале</w:t>
      </w:r>
      <w:r w:rsidR="009E6BAD" w:rsidRPr="00D76DCE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E6BAD" w:rsidRPr="00D76DCE" w:rsidRDefault="006D48BC" w:rsidP="00CE055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ОДМ Администрации</w:t>
      </w:r>
      <w:r w:rsidR="009E6BAD" w:rsidRPr="00D76DC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обеспечивает размещение и актуализацию перечня указанных норм</w:t>
      </w:r>
      <w:r w:rsidR="0095168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ативных правовых актов на </w:t>
      </w:r>
      <w:r w:rsidR="00CE055D" w:rsidRPr="00CE055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официальном сайте </w:t>
      </w:r>
      <w:r w:rsidR="00A77AA7" w:rsidRPr="00A77AA7">
        <w:rPr>
          <w:rFonts w:ascii="Liberation Serif" w:hAnsi="Liberation Serif" w:cs="Liberation Serif"/>
          <w:color w:val="000000" w:themeColor="text1"/>
          <w:sz w:val="28"/>
          <w:szCs w:val="28"/>
        </w:rPr>
        <w:t>Артемовского городского округа</w:t>
      </w:r>
      <w:r w:rsidR="00A77AA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(www.artemovsky66.ru)</w:t>
      </w:r>
      <w:r w:rsidR="00CE055D" w:rsidRPr="00CE055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сети «Интернет», </w:t>
      </w:r>
      <w:r w:rsidR="0052126A" w:rsidRPr="0052126A">
        <w:rPr>
          <w:rFonts w:ascii="Liberation Serif" w:hAnsi="Liberation Serif" w:cs="Liberation Serif"/>
          <w:color w:val="000000" w:themeColor="text1"/>
          <w:sz w:val="28"/>
          <w:szCs w:val="28"/>
        </w:rPr>
        <w:t>Едином портале</w:t>
      </w:r>
      <w:r w:rsidR="0052126A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52126A" w:rsidRPr="0052126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E055D" w:rsidRPr="00CE055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информационном стенде </w:t>
      </w:r>
      <w:r w:rsidR="00A77AA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здании </w:t>
      </w:r>
      <w:r w:rsidR="00CE055D" w:rsidRPr="00CE055D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Администрации</w:t>
      </w:r>
      <w:r w:rsidR="0052126A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E6BAD" w:rsidRPr="00602D17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FF0000"/>
        </w:rPr>
      </w:pPr>
    </w:p>
    <w:p w:rsidR="009E6BAD" w:rsidRPr="00307108" w:rsidRDefault="00B73BB8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Глава 9</w:t>
      </w:r>
      <w:r w:rsidR="00171A06">
        <w:rPr>
          <w:rFonts w:ascii="Liberation Serif" w:hAnsi="Liberation Serif" w:cs="Liberation Serif"/>
          <w:color w:val="000000" w:themeColor="text1"/>
        </w:rPr>
        <w:t xml:space="preserve">. </w:t>
      </w:r>
      <w:r w:rsidR="009E6BAD" w:rsidRPr="00307108">
        <w:rPr>
          <w:rFonts w:ascii="Liberation Serif" w:hAnsi="Liberation Serif" w:cs="Liberation Serif"/>
          <w:color w:val="000000" w:themeColor="text1"/>
        </w:rPr>
        <w:t xml:space="preserve">ИСЧЕРПЫВАЮЩИЙ ПЕРЕЧЕНЬ ДОКУМЕНТОВ, </w:t>
      </w:r>
    </w:p>
    <w:p w:rsidR="009E6BAD" w:rsidRPr="00307108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 w:rsidRPr="00307108">
        <w:rPr>
          <w:rFonts w:ascii="Liberation Serif" w:hAnsi="Liberation Serif" w:cs="Liberation Serif"/>
          <w:color w:val="000000" w:themeColor="text1"/>
        </w:rPr>
        <w:t xml:space="preserve">НЕОБХОДИМЫХ В СООТВЕТСТВИИ С НОРМАТИВНЫМИ ПРАВОВЫМИ АКТАМИ ДЛЯ ПРЕДОСТАВЛЕНИЯ МУНИЦИПАЛЬНОЙ УСЛУГИ, ЯВЛЯЮЩИХСЯ НЕОБХОДИМЫМИ И ОБЯЗАТЕЛЬНЫМИ ДЛЯ ПРЕДОСТАВЛЕНИЯ МУНИЦИПАЛЬНОЙ УСЛУГИ И ПОДЛЕЖАЩИХ ПРЕДСТАВЛЕНИЮ ЗАЯВИТЕЛЕМ, </w:t>
      </w:r>
    </w:p>
    <w:p w:rsidR="009E6BAD" w:rsidRPr="00307108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 w:rsidRPr="00307108">
        <w:rPr>
          <w:rFonts w:ascii="Liberation Serif" w:hAnsi="Liberation Serif" w:cs="Liberation Serif"/>
          <w:color w:val="000000" w:themeColor="text1"/>
        </w:rPr>
        <w:t xml:space="preserve">СПОСОБЫ ИХ ПОЛУЧЕНИЯ ЗАЯВИТЕЛЕМ, В ТОМ ЧИСЛЕ </w:t>
      </w:r>
    </w:p>
    <w:p w:rsidR="009E6BAD" w:rsidRPr="00602D17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FF0000"/>
        </w:rPr>
      </w:pPr>
      <w:r w:rsidRPr="00307108">
        <w:rPr>
          <w:rFonts w:ascii="Liberation Serif" w:hAnsi="Liberation Serif" w:cs="Liberation Serif"/>
          <w:color w:val="000000" w:themeColor="text1"/>
        </w:rPr>
        <w:t>В ЭЛЕКТРОННОЙ ФОРМЕ, ПОРЯДОК ИХ ПРЕДСТАВЛЕНИЯ</w:t>
      </w:r>
    </w:p>
    <w:p w:rsidR="009E6BAD" w:rsidRPr="00602D17" w:rsidRDefault="009E6BAD" w:rsidP="009E6BAD">
      <w:pPr>
        <w:pStyle w:val="af1"/>
        <w:suppressAutoHyphens/>
        <w:spacing w:before="0" w:after="0"/>
        <w:ind w:right="1" w:firstLine="5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9E6BAD" w:rsidRPr="00307108" w:rsidRDefault="006552E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552ED">
        <w:rPr>
          <w:rFonts w:ascii="Liberation Serif" w:hAnsi="Liberation Serif" w:cs="Liberation Serif"/>
          <w:color w:val="000000" w:themeColor="text1"/>
          <w:sz w:val="28"/>
          <w:szCs w:val="28"/>
        </w:rPr>
        <w:t>14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9E6BAD" w:rsidRPr="0030710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Для предоставления муниципальной услуги</w:t>
      </w:r>
      <w:r w:rsidR="00734FE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заявитель представляет в ОДМ </w:t>
      </w:r>
      <w:r w:rsidR="009E6BAD" w:rsidRPr="00307108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Администрации либо в МФЦ заявление</w:t>
      </w:r>
      <w:r w:rsidR="004F77C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форме согласно Приложению №</w:t>
      </w:r>
      <w:r w:rsidR="009E6BAD" w:rsidRPr="00307108">
        <w:rPr>
          <w:rFonts w:ascii="Liberation Serif" w:hAnsi="Liberation Serif" w:cs="Liberation Serif"/>
          <w:color w:val="000000" w:themeColor="text1"/>
          <w:sz w:val="28"/>
          <w:szCs w:val="28"/>
        </w:rPr>
        <w:t>1 к настоящему Административному регламенту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9E6BAD" w:rsidRPr="0030710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9E6BAD" w:rsidRPr="00307108" w:rsidRDefault="009E6BAD" w:rsidP="009E6B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0710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заявлению </w:t>
      </w:r>
      <w:r w:rsidR="009A64D6">
        <w:rPr>
          <w:rFonts w:ascii="Liberation Serif" w:hAnsi="Liberation Serif" w:cs="Liberation Serif"/>
          <w:color w:val="000000" w:themeColor="text1"/>
          <w:sz w:val="28"/>
          <w:szCs w:val="28"/>
        </w:rPr>
        <w:t>прилагают</w:t>
      </w:r>
      <w:r w:rsidRPr="00307108">
        <w:rPr>
          <w:rFonts w:ascii="Liberation Serif" w:hAnsi="Liberation Serif" w:cs="Liberation Serif"/>
          <w:color w:val="000000" w:themeColor="text1"/>
          <w:sz w:val="28"/>
          <w:szCs w:val="28"/>
        </w:rPr>
        <w:t>ся следующие документы:</w:t>
      </w:r>
    </w:p>
    <w:p w:rsidR="009E6BAD" w:rsidRDefault="00E6351A" w:rsidP="006552ED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1)</w:t>
      </w:r>
      <w:r w:rsidR="006552E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E6BAD" w:rsidRPr="00307108">
        <w:rPr>
          <w:rFonts w:ascii="Liberation Serif" w:hAnsi="Liberation Serif" w:cs="Liberation Serif"/>
          <w:color w:val="000000" w:themeColor="text1"/>
          <w:sz w:val="28"/>
          <w:szCs w:val="28"/>
        </w:rPr>
        <w:t>документ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>ы</w:t>
      </w:r>
      <w:r w:rsidR="009E6BAD" w:rsidRPr="00307108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E6BAD" w:rsidRPr="00307108">
        <w:rPr>
          <w:rFonts w:ascii="Liberation Serif" w:hAnsi="Liberation Serif" w:cs="Liberation Serif"/>
          <w:color w:val="000000" w:themeColor="text1"/>
          <w:sz w:val="28"/>
          <w:szCs w:val="28"/>
        </w:rPr>
        <w:t>удостоверяющи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>е</w:t>
      </w:r>
      <w:r w:rsidR="009E6BAD" w:rsidRPr="0030710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личность заявителя</w:t>
      </w:r>
      <w:r w:rsidR="009E6BAD" w:rsidRPr="0049289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A64D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>лица, планирующего вступить с ним в брак</w:t>
      </w:r>
      <w:r w:rsidR="009E6BAD" w:rsidRPr="00307108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6552ED" w:rsidRDefault="00E6351A" w:rsidP="006552ED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2)</w:t>
      </w:r>
      <w:r w:rsidR="006552E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E6BAD" w:rsidRPr="0030710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документ, подтверждающий 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личность и </w:t>
      </w:r>
      <w:r w:rsidR="009E6BAD" w:rsidRPr="00307108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полномочия представителя, если с заявлением обра</w:t>
      </w:r>
      <w:r w:rsidR="006552ED">
        <w:rPr>
          <w:rFonts w:ascii="Liberation Serif" w:hAnsi="Liberation Serif" w:cs="Liberation Serif"/>
          <w:color w:val="000000" w:themeColor="text1"/>
          <w:sz w:val="28"/>
          <w:szCs w:val="28"/>
        </w:rPr>
        <w:t>щается представитель заявителя;</w:t>
      </w:r>
    </w:p>
    <w:p w:rsidR="006552ED" w:rsidRPr="006552ED" w:rsidRDefault="00E6351A" w:rsidP="00E6351A">
      <w:pPr>
        <w:pStyle w:val="ConsPlusNormal"/>
        <w:widowControl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3)</w:t>
      </w:r>
      <w:r w:rsidR="006552E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E6BAD" w:rsidRPr="00C63EB4">
        <w:rPr>
          <w:rFonts w:ascii="Liberation Serif" w:hAnsi="Liberation Serif" w:cs="Liberation Serif"/>
          <w:color w:val="000000" w:themeColor="text1"/>
          <w:sz w:val="28"/>
          <w:szCs w:val="28"/>
        </w:rPr>
        <w:t>документы, подтверждающие наличие уважительных причин для выдачи разрешения на вступление в брак</w:t>
      </w:r>
      <w:r w:rsidR="009E6BAD" w:rsidRPr="00C63EB4">
        <w:rPr>
          <w:rFonts w:ascii="Liberation Serif" w:hAnsi="Liberation Serif" w:cs="Liberation Serif"/>
          <w:color w:val="000000" w:themeColor="text1"/>
          <w:sz w:val="28"/>
        </w:rPr>
        <w:t xml:space="preserve"> </w:t>
      </w:r>
      <w:r w:rsidR="009E6BAD" w:rsidRPr="00C63EB4">
        <w:rPr>
          <w:rFonts w:ascii="Liberation Serif" w:hAnsi="Liberation Serif" w:cs="Liberation Serif"/>
          <w:color w:val="000000" w:themeColor="text1"/>
          <w:sz w:val="28"/>
          <w:szCs w:val="28"/>
        </w:rPr>
        <w:t>(справка из учреждения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здравоохранения</w:t>
      </w:r>
      <w:r w:rsidR="009E6BAD" w:rsidRPr="00C63E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наличии беременности, </w:t>
      </w:r>
      <w:r w:rsidR="00DB06AB" w:rsidRPr="00A7519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свидетельство о рождении ребенка </w:t>
      </w:r>
      <w:r w:rsidR="00DB06AB">
        <w:rPr>
          <w:rFonts w:ascii="Liberation Serif" w:hAnsi="Liberation Serif" w:cs="Liberation Serif"/>
          <w:color w:val="000000" w:themeColor="text1"/>
          <w:sz w:val="28"/>
          <w:szCs w:val="28"/>
        </w:rPr>
        <w:t>заявителя</w:t>
      </w:r>
      <w:r w:rsidR="00DB06AB" w:rsidRPr="00A75195">
        <w:rPr>
          <w:rFonts w:ascii="Liberation Serif" w:hAnsi="Liberation Serif" w:cs="Liberation Serif"/>
          <w:color w:val="000000" w:themeColor="text1"/>
          <w:sz w:val="28"/>
          <w:szCs w:val="28"/>
        </w:rPr>
        <w:t>, свидетел</w:t>
      </w:r>
      <w:r w:rsidR="00DB06A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ьство об установлении отцовства, </w:t>
      </w:r>
      <w:r w:rsidR="009E6BAD" w:rsidRPr="00C63EB4">
        <w:rPr>
          <w:rFonts w:ascii="Liberation Serif" w:hAnsi="Liberation Serif" w:cs="Liberation Serif"/>
          <w:color w:val="000000" w:themeColor="text1"/>
          <w:sz w:val="28"/>
          <w:szCs w:val="28"/>
        </w:rPr>
        <w:t>д</w:t>
      </w:r>
      <w:r w:rsidR="00382F18">
        <w:rPr>
          <w:rFonts w:ascii="Liberation Serif" w:hAnsi="Liberation Serif" w:cs="Liberation Serif"/>
          <w:color w:val="000000" w:themeColor="text1"/>
          <w:sz w:val="28"/>
          <w:szCs w:val="28"/>
        </w:rPr>
        <w:t>ругие документы, подтверждающие</w:t>
      </w:r>
      <w:r w:rsidR="009E6BAD" w:rsidRPr="00C63E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наличие уважительных причин)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9E6BAD" w:rsidRDefault="00E6351A" w:rsidP="006552ED">
      <w:pPr>
        <w:pStyle w:val="ConsPlusNormal"/>
        <w:widowControl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</w:rPr>
        <w:t>4)</w:t>
      </w:r>
      <w:r w:rsidR="006552ED">
        <w:rPr>
          <w:rFonts w:ascii="Liberation Serif" w:hAnsi="Liberation Serif" w:cs="Liberation Serif"/>
          <w:color w:val="000000" w:themeColor="text1"/>
          <w:sz w:val="28"/>
        </w:rPr>
        <w:t xml:space="preserve"> </w:t>
      </w:r>
      <w:r w:rsidR="009E6BAD" w:rsidRPr="00307108">
        <w:rPr>
          <w:rFonts w:ascii="Liberation Serif" w:hAnsi="Liberation Serif" w:cs="Liberation Serif"/>
          <w:color w:val="000000" w:themeColor="text1"/>
          <w:sz w:val="28"/>
          <w:szCs w:val="28"/>
        </w:rPr>
        <w:t>согласие заявителя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лица, планирующего вступить с ним в брак, </w:t>
      </w:r>
      <w:r w:rsidR="009E6BAD" w:rsidRPr="00307108">
        <w:rPr>
          <w:rFonts w:ascii="Liberation Serif" w:hAnsi="Liberation Serif" w:cs="Liberation Serif"/>
          <w:color w:val="000000" w:themeColor="text1"/>
          <w:sz w:val="28"/>
          <w:szCs w:val="28"/>
        </w:rPr>
        <w:t>на обработку персональных данных согласно Приложению № 2 к настоящему Административному регламенту.</w:t>
      </w:r>
    </w:p>
    <w:p w:rsidR="00CF0A51" w:rsidRPr="001645B1" w:rsidRDefault="00CF0A51" w:rsidP="006552ED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8"/>
        </w:rPr>
      </w:pPr>
      <w:r w:rsidRPr="001645B1">
        <w:rPr>
          <w:rFonts w:ascii="Liberation Serif" w:hAnsi="Liberation Serif" w:cs="Liberation Serif"/>
          <w:sz w:val="28"/>
          <w:szCs w:val="28"/>
        </w:rPr>
        <w:t>15. Для получения документов необходимых для предоставления муниципальной услуги, указанных в пункте 14 настоящего Административного регламента</w:t>
      </w:r>
      <w:r w:rsidR="00E6351A" w:rsidRPr="001645B1">
        <w:rPr>
          <w:rFonts w:ascii="Liberation Serif" w:hAnsi="Liberation Serif" w:cs="Liberation Serif"/>
          <w:sz w:val="28"/>
          <w:szCs w:val="28"/>
        </w:rPr>
        <w:t>, заявитель лично обращается в органы государственной власти, учреждения и организации.</w:t>
      </w:r>
    </w:p>
    <w:p w:rsidR="009E6BAD" w:rsidRPr="005E5C28" w:rsidRDefault="00B47BC6" w:rsidP="006552ED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16</w:t>
      </w:r>
      <w:r w:rsidR="006552E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9E6BAD"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Копии документов, указанных в </w:t>
      </w:r>
      <w:r w:rsidR="00E6351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подпунктах 1-3 </w:t>
      </w:r>
      <w:hyperlink r:id="rId13" w:history="1">
        <w:r w:rsidR="00E6351A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пункта</w:t>
        </w:r>
        <w:r w:rsidR="009E6BAD" w:rsidRPr="005E5C28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 </w:t>
        </w:r>
      </w:hyperlink>
      <w:r w:rsidR="006B502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14 </w:t>
      </w:r>
      <w:r w:rsidR="009E6BAD"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>настоящего Административного регламента, представляются одновременно с оригиналами.</w:t>
      </w:r>
    </w:p>
    <w:p w:rsidR="009E6BAD" w:rsidRPr="005E5C28" w:rsidRDefault="00734FE4" w:rsidP="009E6BAD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Специалист ОДМ</w:t>
      </w:r>
      <w:r w:rsidR="009E6BAD"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ответственный за прием и регистрацию заявлений, или </w:t>
      </w:r>
      <w:r w:rsidR="009A64D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работник </w:t>
      </w:r>
      <w:r w:rsidR="009E6BAD"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МФЦ заверяет сверенные с оригиналами копии документов. </w:t>
      </w:r>
    </w:p>
    <w:p w:rsidR="009E6BAD" w:rsidRPr="005E5C28" w:rsidRDefault="00B47BC6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17</w:t>
      </w:r>
      <w:r w:rsidR="009E6BAD"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>. Требования к документам:</w:t>
      </w:r>
    </w:p>
    <w:p w:rsidR="009E6BAD" w:rsidRPr="005E5C28" w:rsidRDefault="009E6BAD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- текст документов должен быть написан разборчиво;</w:t>
      </w:r>
    </w:p>
    <w:p w:rsidR="009E6BAD" w:rsidRPr="005E5C28" w:rsidRDefault="009E6BAD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>- фамилии, имена и отчества должны соответствовать документам, удостоверяющим личность;</w:t>
      </w:r>
    </w:p>
    <w:p w:rsidR="009E6BAD" w:rsidRPr="005E5C28" w:rsidRDefault="009E6BAD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>- не должно быть подчисток, приписок, зачеркнутых слов и иных исправлений;</w:t>
      </w:r>
    </w:p>
    <w:p w:rsidR="009E6BAD" w:rsidRPr="005E5C28" w:rsidRDefault="009E6BAD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>- документы не должны быть исполнены карандашом;</w:t>
      </w:r>
    </w:p>
    <w:p w:rsidR="009E6BAD" w:rsidRPr="005E5C28" w:rsidRDefault="009E6BAD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>- в документах не должно быть существенных повреждений, наличие которых не позволяло бы однозначно истолковать их содержание.</w:t>
      </w:r>
    </w:p>
    <w:p w:rsidR="00B47BC6" w:rsidRDefault="009E6BAD" w:rsidP="00B47B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5F3BFC" w:rsidRPr="00B47BC6" w:rsidRDefault="00B47BC6" w:rsidP="00B47B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18. </w:t>
      </w:r>
      <w:r w:rsidR="005F3BFC" w:rsidRPr="00B47BC6">
        <w:rPr>
          <w:rFonts w:ascii="Liberation Serif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представляются при личном обращении заявителя (представителя заявителя) в ОДМ Администрации (или) через МФЦ, и (или) с использованием информационно – телекоммуникационных технологий, включая использование Единого портала, и других средств информационно – 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9E6BAD" w:rsidRPr="005E5C28" w:rsidRDefault="00B47BC6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19</w:t>
      </w:r>
      <w:r w:rsidR="009E6BAD"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>. В случае обращения за предоставлением муниципальной услуги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порядке, установленном законодательством Российской Федерации (при реализации технической возможности), заявление и документы, необходимые для предоставления муниципальной услуги, предоставляются в виде электронного документа.</w:t>
      </w:r>
    </w:p>
    <w:p w:rsidR="009E6BAD" w:rsidRPr="005E5C28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этом заявление и электронный образ каждого документа могут быть подписаны простой электронной подписью. Применение простой электронной подписи на Едином портале при предоставлении муниципальных услуг регулируется </w:t>
      </w:r>
      <w:hyperlink r:id="rId14" w:history="1">
        <w:r w:rsidR="009A64D6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</w:t>
        </w:r>
        <w:r w:rsidRPr="005E5C28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остановлением</w:t>
        </w:r>
      </w:hyperlink>
      <w:r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9E6BAD" w:rsidRPr="005E5C28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>При использовании простой электронной подписи заявление и документы, необходимые для предоставления муниципальной услуги, представляют</w:t>
      </w:r>
      <w:r w:rsidR="0079480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ся на бумажном носителе в ОДМ </w:t>
      </w:r>
      <w:r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Администрации в течение 5 </w:t>
      </w:r>
      <w:r w:rsidR="0085193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рабочих </w:t>
      </w:r>
      <w:r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>дней со дня подачи заявления (в случае технической неисправности).</w:t>
      </w:r>
    </w:p>
    <w:p w:rsidR="009E6BAD" w:rsidRPr="005E5C28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и рассмотрение полученных от МФЦ в электронной форме заявления и документов, необходимых для предоставления муниципальной услуги, подписанных усиленной квалифицированной электронной подписью, осуществляется без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таких документов на бумажном носителе, если иное не предусмотрено</w:t>
      </w:r>
      <w:r w:rsidR="009D397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законодательством</w:t>
      </w:r>
      <w:r w:rsidRPr="00851934">
        <w:rPr>
          <w:rFonts w:ascii="Liberation Serif" w:hAnsi="Liberation Serif" w:cs="Liberation Serif"/>
          <w:color w:val="FF0000"/>
          <w:sz w:val="28"/>
          <w:szCs w:val="28"/>
        </w:rPr>
        <w:t>.</w:t>
      </w:r>
    </w:p>
    <w:p w:rsidR="009E6BAD" w:rsidRPr="00602D17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9E6BAD" w:rsidRPr="00A75195" w:rsidRDefault="00B73BB8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Глава 10</w:t>
      </w:r>
      <w:r w:rsidR="004F77C9">
        <w:rPr>
          <w:rFonts w:ascii="Liberation Serif" w:hAnsi="Liberation Serif" w:cs="Liberation Serif"/>
          <w:color w:val="000000" w:themeColor="text1"/>
        </w:rPr>
        <w:t xml:space="preserve">. </w:t>
      </w:r>
      <w:r w:rsidR="009E6BAD" w:rsidRPr="00A75195">
        <w:rPr>
          <w:rFonts w:ascii="Liberation Serif" w:hAnsi="Liberation Serif" w:cs="Liberation Serif"/>
          <w:color w:val="000000" w:themeColor="text1"/>
        </w:rPr>
        <w:t>ИСЧЕРПЫВАЮЩИЙ ПЕРЕЧЕНЬ ДОКУМЕНТОВ,</w:t>
      </w:r>
    </w:p>
    <w:p w:rsidR="009E6BAD" w:rsidRPr="00A75195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A75195">
        <w:rPr>
          <w:rFonts w:ascii="Liberation Serif" w:hAnsi="Liberation Serif" w:cs="Liberation Serif"/>
          <w:color w:val="000000" w:themeColor="text1"/>
        </w:rPr>
        <w:t xml:space="preserve">НЕОБХОДИМЫХ В СООТВЕТСТВИИ С НОРМАТИВНЫМИ ПРАВОВЫМИ АКТАМИ ДЛЯ ПРЕДОСТАВЛЕНИЯ МУНИЦИПАЛЬНОЙ </w:t>
      </w:r>
      <w:r w:rsidRPr="00A75195">
        <w:rPr>
          <w:rFonts w:ascii="Liberation Serif" w:hAnsi="Liberation Serif" w:cs="Liberation Serif"/>
          <w:color w:val="000000" w:themeColor="text1"/>
        </w:rPr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</w:t>
      </w:r>
    </w:p>
    <w:p w:rsidR="009E6BAD" w:rsidRPr="00A75195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A75195">
        <w:rPr>
          <w:rFonts w:ascii="Liberation Serif" w:hAnsi="Liberation Serif" w:cs="Liberation Serif"/>
          <w:color w:val="000000" w:themeColor="text1"/>
        </w:rPr>
        <w:t>В ЭЛЕКТРОННОЙ ФОРМЕ, ПОРЯДОК ИХ ПРЕДСТАВЛЕНИЯ</w:t>
      </w:r>
    </w:p>
    <w:p w:rsidR="009E6BAD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FF0000"/>
        </w:rPr>
      </w:pPr>
    </w:p>
    <w:p w:rsidR="0004591B" w:rsidRPr="0004591B" w:rsidRDefault="00B47BC6" w:rsidP="00FC5C6F">
      <w:pPr>
        <w:ind w:firstLine="567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9E6BAD" w:rsidRPr="00A7519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04591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04591B" w:rsidRPr="0004591B">
        <w:rPr>
          <w:rFonts w:ascii="Liberation Serif" w:eastAsiaTheme="minorHAnsi" w:hAnsi="Liberation Serif" w:cstheme="minorBidi"/>
          <w:sz w:val="28"/>
          <w:szCs w:val="28"/>
          <w:lang w:eastAsia="en-US"/>
        </w:rPr>
        <w:t>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9E6BAD" w:rsidRPr="0004591B" w:rsidRDefault="009E6BAD" w:rsidP="00FC5C6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7519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04591B" w:rsidRPr="0004591B">
        <w:rPr>
          <w:rFonts w:ascii="Liberation Serif" w:eastAsiaTheme="minorHAnsi" w:hAnsi="Liberation Serif" w:cstheme="minorBidi"/>
          <w:sz w:val="28"/>
          <w:szCs w:val="28"/>
          <w:lang w:eastAsia="en-US"/>
        </w:rPr>
        <w:t>справка, заверенная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содержащая сведения о регистрации по месту жительства заявителя</w:t>
      </w:r>
      <w:r w:rsidRPr="00A7519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E6BAD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FF0000"/>
        </w:rPr>
      </w:pPr>
    </w:p>
    <w:p w:rsidR="009E6BAD" w:rsidRPr="003F1934" w:rsidRDefault="00024672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Глава 11</w:t>
      </w:r>
      <w:r w:rsidR="004F77C9">
        <w:rPr>
          <w:rFonts w:ascii="Liberation Serif" w:hAnsi="Liberation Serif" w:cs="Liberation Serif"/>
          <w:color w:val="000000" w:themeColor="text1"/>
        </w:rPr>
        <w:t xml:space="preserve">. </w:t>
      </w:r>
      <w:r w:rsidR="009E6BAD" w:rsidRPr="003F1934">
        <w:rPr>
          <w:rFonts w:ascii="Liberation Serif" w:hAnsi="Liberation Serif" w:cs="Liberation Serif"/>
          <w:color w:val="000000" w:themeColor="text1"/>
        </w:rPr>
        <w:t>ИСЧЕРПЫВАЮЩИЙ ПЕРЕЧЕНЬ ОСНОВАНИЙ ДЛЯ ОТКАЗА</w:t>
      </w:r>
    </w:p>
    <w:p w:rsidR="009E6BAD" w:rsidRPr="003F1934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3F1934">
        <w:rPr>
          <w:rFonts w:ascii="Liberation Serif" w:hAnsi="Liberation Serif" w:cs="Liberation Serif"/>
          <w:color w:val="000000" w:themeColor="text1"/>
        </w:rPr>
        <w:t>В ПРИЕМЕ ДОКУМЕНТОВ, НЕОБХОДИМЫХ ДЛЯ ПРЕДОСТАВЛЕНИЯ</w:t>
      </w:r>
    </w:p>
    <w:p w:rsidR="009E6BAD" w:rsidRPr="003F1934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3F1934">
        <w:rPr>
          <w:rFonts w:ascii="Liberation Serif" w:hAnsi="Liberation Serif" w:cs="Liberation Serif"/>
          <w:color w:val="000000" w:themeColor="text1"/>
        </w:rPr>
        <w:t xml:space="preserve">МУНИЦИПАЛЬНОЙ УСЛУГИ </w:t>
      </w:r>
    </w:p>
    <w:p w:rsidR="009E6BAD" w:rsidRPr="003F1934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A1308A" w:rsidRDefault="006D702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21</w:t>
      </w:r>
      <w:r w:rsidR="00A1308A">
        <w:rPr>
          <w:rFonts w:ascii="Liberation Serif" w:hAnsi="Liberation Serif" w:cs="Liberation Serif"/>
          <w:color w:val="000000" w:themeColor="text1"/>
          <w:sz w:val="28"/>
          <w:szCs w:val="28"/>
        </w:rPr>
        <w:t>. Основания</w:t>
      </w:r>
      <w:r w:rsidR="009E6BAD" w:rsidRPr="003F193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для отказа в приеме документов, необходимых для предоставления муници</w:t>
      </w:r>
      <w:r w:rsidR="00A1308A">
        <w:rPr>
          <w:rFonts w:ascii="Liberation Serif" w:hAnsi="Liberation Serif" w:cs="Liberation Serif"/>
          <w:color w:val="000000" w:themeColor="text1"/>
          <w:sz w:val="28"/>
          <w:szCs w:val="28"/>
        </w:rPr>
        <w:t>пальной услуги:</w:t>
      </w:r>
    </w:p>
    <w:p w:rsidR="007867AD" w:rsidRDefault="00A1308A" w:rsidP="00D76791">
      <w:pPr>
        <w:widowControl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C404E9" w:rsidRPr="00C404E9">
        <w:rPr>
          <w:rFonts w:ascii="Liberation Serif" w:hAnsi="Liberation Serif" w:cs="Liberation Serif"/>
          <w:color w:val="000000" w:themeColor="text1"/>
          <w:sz w:val="28"/>
          <w:szCs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A1308A" w:rsidRPr="005E5C28" w:rsidRDefault="007867AD" w:rsidP="00D76791">
      <w:pPr>
        <w:widowControl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A1308A"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текст документов написан </w:t>
      </w:r>
      <w:r w:rsidR="002A60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не </w:t>
      </w:r>
      <w:r w:rsidR="00A1308A"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>разборчиво;</w:t>
      </w:r>
    </w:p>
    <w:p w:rsidR="00A1308A" w:rsidRPr="005E5C28" w:rsidRDefault="0097792A" w:rsidP="00D76791">
      <w:pPr>
        <w:widowControl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A1308A"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>фамилии, имена и отчества</w:t>
      </w:r>
      <w:r w:rsidR="002A60E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соответствует</w:t>
      </w:r>
      <w:r w:rsidR="00A1308A"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документам, удостоверяющим личность;</w:t>
      </w:r>
    </w:p>
    <w:p w:rsidR="00A1308A" w:rsidRDefault="00A1308A" w:rsidP="00D76791">
      <w:pPr>
        <w:widowControl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384421" w:rsidRPr="00384421">
        <w:rPr>
          <w:rFonts w:ascii="Liberation Serif" w:hAnsi="Liberation Serif" w:cs="Liberation Serif"/>
          <w:color w:val="000000" w:themeColor="text1"/>
          <w:sz w:val="28"/>
          <w:szCs w:val="28"/>
        </w:rPr>
        <w:t>документы имеют приписки, подчистки, зачеркнутые слова и иные исправления</w:t>
      </w:r>
      <w:r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384421" w:rsidRPr="005E5C28" w:rsidRDefault="00384421" w:rsidP="00D76791">
      <w:pPr>
        <w:widowControl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Pr="00384421">
        <w:rPr>
          <w:rFonts w:ascii="Liberation Serif" w:hAnsi="Liberation Serif" w:cs="Liberation Serif"/>
          <w:color w:val="000000" w:themeColor="text1"/>
          <w:sz w:val="28"/>
          <w:szCs w:val="28"/>
        </w:rPr>
        <w:t>в документах имеются серьезные повреждения, которые не позволяют однозначно истолковать их содержание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384421" w:rsidRDefault="00A1308A" w:rsidP="00D76791">
      <w:pPr>
        <w:widowControl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документы </w:t>
      </w:r>
      <w:r w:rsidR="002A60E3">
        <w:rPr>
          <w:rFonts w:ascii="Liberation Serif" w:hAnsi="Liberation Serif" w:cs="Liberation Serif"/>
          <w:color w:val="000000" w:themeColor="text1"/>
          <w:sz w:val="28"/>
          <w:szCs w:val="28"/>
        </w:rPr>
        <w:t>исполнен</w:t>
      </w:r>
      <w:r w:rsidR="00384421">
        <w:rPr>
          <w:rFonts w:ascii="Liberation Serif" w:hAnsi="Liberation Serif" w:cs="Liberation Serif"/>
          <w:color w:val="000000" w:themeColor="text1"/>
          <w:sz w:val="28"/>
          <w:szCs w:val="28"/>
        </w:rPr>
        <w:t>ы карандашом;</w:t>
      </w:r>
    </w:p>
    <w:p w:rsidR="00C404E9" w:rsidRPr="005E5C28" w:rsidRDefault="00384421" w:rsidP="00D76791">
      <w:pPr>
        <w:widowControl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C404E9" w:rsidRPr="00C404E9">
        <w:rPr>
          <w:rFonts w:ascii="Liberation Serif" w:hAnsi="Liberation Serif" w:cs="Liberation Serif"/>
          <w:color w:val="000000" w:themeColor="text1"/>
          <w:sz w:val="28"/>
          <w:szCs w:val="28"/>
        </w:rPr>
        <w:t>информация в представленных документах не доступна для прочтения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A1308A" w:rsidRDefault="007C6EFE" w:rsidP="00D7679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 документы, выполнены</w:t>
      </w:r>
      <w:r w:rsidR="00A1308A" w:rsidRPr="005E5C2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на русском языке, подлежат переводу на русский язык и за</w:t>
      </w:r>
      <w:r w:rsidR="00D76791">
        <w:rPr>
          <w:rFonts w:ascii="Liberation Serif" w:hAnsi="Liberation Serif" w:cs="Liberation Serif"/>
          <w:color w:val="000000" w:themeColor="text1"/>
          <w:sz w:val="28"/>
          <w:szCs w:val="28"/>
        </w:rPr>
        <w:t>верению в установленном порядке;</w:t>
      </w:r>
    </w:p>
    <w:p w:rsidR="00D76791" w:rsidRDefault="00D76791" w:rsidP="0097792A">
      <w:pPr>
        <w:spacing w:line="276" w:lineRule="auto"/>
        <w:ind w:firstLine="993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D76791">
        <w:rPr>
          <w:rFonts w:ascii="Liberation Serif" w:eastAsiaTheme="minorHAnsi" w:hAnsi="Liberation Serif" w:cstheme="minorBidi"/>
          <w:sz w:val="28"/>
          <w:szCs w:val="28"/>
          <w:lang w:eastAsia="en-US"/>
        </w:rPr>
        <w:t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через Единый портал являются:</w:t>
      </w:r>
    </w:p>
    <w:p w:rsidR="00D76791" w:rsidRDefault="00D76791" w:rsidP="0097792A">
      <w:pPr>
        <w:spacing w:line="276" w:lineRule="auto"/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</w:t>
      </w:r>
      <w:r w:rsidRPr="00D7679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</w:t>
      </w:r>
      <w:r w:rsidRPr="00D76791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 xml:space="preserve">соответствующее требованиям, установленным настоящим </w:t>
      </w:r>
      <w:r w:rsidR="00716979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Административным </w:t>
      </w:r>
      <w:r w:rsidR="00CD3CF0">
        <w:rPr>
          <w:rFonts w:ascii="Liberation Serif" w:eastAsiaTheme="minorHAnsi" w:hAnsi="Liberation Serif" w:cstheme="minorBidi"/>
          <w:sz w:val="28"/>
          <w:szCs w:val="28"/>
          <w:lang w:eastAsia="en-US"/>
        </w:rPr>
        <w:t>р</w:t>
      </w:r>
      <w:r w:rsidRPr="00D76791">
        <w:rPr>
          <w:rFonts w:ascii="Liberation Serif" w:eastAsiaTheme="minorHAnsi" w:hAnsi="Liberation Serif" w:cstheme="minorBidi"/>
          <w:sz w:val="28"/>
          <w:szCs w:val="28"/>
          <w:lang w:eastAsia="en-US"/>
        </w:rPr>
        <w:t>егламентом);</w:t>
      </w:r>
    </w:p>
    <w:p w:rsidR="00D76791" w:rsidRPr="00D76791" w:rsidRDefault="00D76791" w:rsidP="0097792A">
      <w:pPr>
        <w:spacing w:line="276" w:lineRule="auto"/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</w:t>
      </w:r>
      <w:r w:rsidRPr="00D76791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D76791" w:rsidRDefault="00D76791" w:rsidP="00A130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3F1934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DA55C9" w:rsidRDefault="00024672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Глава 12</w:t>
      </w:r>
      <w:r w:rsidR="00D131B4">
        <w:rPr>
          <w:rFonts w:ascii="Liberation Serif" w:hAnsi="Liberation Serif" w:cs="Liberation Serif"/>
          <w:color w:val="000000" w:themeColor="text1"/>
        </w:rPr>
        <w:t xml:space="preserve">. </w:t>
      </w:r>
      <w:r w:rsidR="009E6BAD" w:rsidRPr="00DA55C9">
        <w:rPr>
          <w:rFonts w:ascii="Liberation Serif" w:hAnsi="Liberation Serif" w:cs="Liberation Serif"/>
          <w:color w:val="000000" w:themeColor="text1"/>
        </w:rPr>
        <w:t xml:space="preserve">ИСЧЕРПЫВАЮЩИЙ ПЕРЕЧЕНЬ ОСНОВАНИЙ ДЛЯ ПРИОСТАНОВЛЕНИЯ ИЛИ ОТКАЗА </w:t>
      </w:r>
    </w:p>
    <w:p w:rsidR="009E6BAD" w:rsidRPr="00DA55C9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 w:rsidRPr="00DA55C9">
        <w:rPr>
          <w:rFonts w:ascii="Liberation Serif" w:hAnsi="Liberation Serif" w:cs="Liberation Serif"/>
          <w:color w:val="000000" w:themeColor="text1"/>
        </w:rPr>
        <w:t>В ПРЕДОСТАВЛЕНИИ МУНИЦИПАЛЬНОЙ УСЛУГИ</w:t>
      </w:r>
    </w:p>
    <w:p w:rsidR="009E6BAD" w:rsidRPr="00DA55C9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</w:p>
    <w:p w:rsidR="009E6BAD" w:rsidRPr="00DA55C9" w:rsidRDefault="006D702D" w:rsidP="009E6B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22</w:t>
      </w:r>
      <w:r w:rsidR="009E6BAD" w:rsidRPr="00DA55C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Основания </w:t>
      </w:r>
      <w:r w:rsidR="00D131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для </w:t>
      </w:r>
      <w:r w:rsidR="009E6BAD" w:rsidRPr="00DA55C9">
        <w:rPr>
          <w:rFonts w:ascii="Liberation Serif" w:hAnsi="Liberation Serif" w:cs="Liberation Serif"/>
          <w:color w:val="000000" w:themeColor="text1"/>
          <w:sz w:val="28"/>
          <w:szCs w:val="28"/>
        </w:rPr>
        <w:t>приостановления предоставления муниципальной услуги</w:t>
      </w:r>
      <w:r w:rsidR="00D131B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отсутствуют</w:t>
      </w:r>
      <w:r w:rsidR="009E6BAD" w:rsidRPr="00DA55C9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E6BAD" w:rsidRPr="00DA55C9" w:rsidRDefault="006D702D" w:rsidP="009E6BA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23</w:t>
      </w:r>
      <w:r w:rsidR="009E6BAD" w:rsidRPr="00DA55C9">
        <w:rPr>
          <w:rFonts w:ascii="Liberation Serif" w:hAnsi="Liberation Serif" w:cs="Liberation Serif"/>
          <w:color w:val="000000" w:themeColor="text1"/>
          <w:sz w:val="28"/>
          <w:szCs w:val="28"/>
        </w:rPr>
        <w:t>. Основаниями для отказа в предоставлении муниципальной услуги являются:</w:t>
      </w:r>
    </w:p>
    <w:p w:rsidR="009E6BAD" w:rsidRPr="00DA55C9" w:rsidRDefault="00E70E00" w:rsidP="009E6BA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непредставление или представление не в полном объеме документов, </w:t>
      </w:r>
      <w:r w:rsidR="009E6BAD" w:rsidRPr="00DA55C9">
        <w:rPr>
          <w:rFonts w:ascii="Liberation Serif" w:hAnsi="Liberation Serif" w:cs="Liberation Serif"/>
          <w:color w:val="000000" w:themeColor="text1"/>
          <w:sz w:val="28"/>
          <w:szCs w:val="28"/>
        </w:rPr>
        <w:t>указанны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>х</w:t>
      </w:r>
      <w:r w:rsidR="009E6BAD" w:rsidRPr="00DA55C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hyperlink w:anchor="Par74" w:history="1">
        <w:r w:rsidR="009D397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14</w:t>
        </w:r>
      </w:hyperlink>
      <w:r w:rsidR="009E6BAD" w:rsidRPr="00DA55C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9E6BAD" w:rsidRPr="00DA55C9" w:rsidRDefault="00E70E00" w:rsidP="009E6BA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8" w:right="1"/>
        <w:jc w:val="both"/>
        <w:rPr>
          <w:rFonts w:ascii="Liberation Serif" w:hAnsi="Liberation Serif" w:cs="Liberation Serif"/>
          <w:color w:val="000000" w:themeColor="text1"/>
          <w:spacing w:val="-9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- </w:t>
      </w:r>
      <w:r w:rsidR="009E6BAD" w:rsidRPr="00DA55C9">
        <w:rPr>
          <w:rFonts w:ascii="Liberation Serif" w:hAnsi="Liberation Serif" w:cs="Liberation Serif"/>
          <w:color w:val="000000" w:themeColor="text1"/>
          <w:sz w:val="28"/>
          <w:szCs w:val="28"/>
        </w:rPr>
        <w:t>заявитель в соответствии с представленными документами не принадлежит к категори</w:t>
      </w:r>
      <w:r w:rsidR="000F5CE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граждан, указанных в пункте 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9E6BAD" w:rsidRPr="00DA55C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E6BAD" w:rsidRPr="00602D17" w:rsidRDefault="009E6BAD" w:rsidP="009E6BAD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9E6BAD" w:rsidRPr="00BF5DCF" w:rsidRDefault="00024672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Глава 13</w:t>
      </w:r>
      <w:r w:rsidR="00D131B4">
        <w:rPr>
          <w:rFonts w:ascii="Liberation Serif" w:hAnsi="Liberation Serif" w:cs="Liberation Serif"/>
          <w:color w:val="000000" w:themeColor="text1"/>
        </w:rPr>
        <w:t xml:space="preserve">. </w:t>
      </w:r>
      <w:r w:rsidR="009E6BAD" w:rsidRPr="00BF5DCF">
        <w:rPr>
          <w:rFonts w:ascii="Liberation Serif" w:hAnsi="Liberation Serif" w:cs="Liberation Serif"/>
          <w:color w:val="000000" w:themeColor="text1"/>
        </w:rPr>
        <w:t>ПОРЯДОК, РАЗМЕР И ОСНОВАНИЯ ВЗИМАНИЯ</w:t>
      </w:r>
    </w:p>
    <w:p w:rsidR="009E6BAD" w:rsidRPr="00BF5DCF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BF5DCF">
        <w:rPr>
          <w:rFonts w:ascii="Liberation Serif" w:hAnsi="Liberation Serif" w:cs="Liberation Serif"/>
          <w:color w:val="000000" w:themeColor="text1"/>
        </w:rPr>
        <w:t>ГОСУДАРСТВЕННОЙ ПОШЛИНЫ ИЛИ ИНОЙ ПЛАТЫ,</w:t>
      </w:r>
    </w:p>
    <w:p w:rsidR="009E6BAD" w:rsidRPr="00BF5DCF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BF5DCF">
        <w:rPr>
          <w:rFonts w:ascii="Liberation Serif" w:hAnsi="Liberation Serif" w:cs="Liberation Serif"/>
          <w:color w:val="000000" w:themeColor="text1"/>
        </w:rPr>
        <w:t>ВЗИМАЕМОЙ ЗА ПРЕДОСТАВЛЕНИЕ МУНИЦИПАЛЬНОЙ УСЛУГИ</w:t>
      </w:r>
    </w:p>
    <w:p w:rsidR="009E6BAD" w:rsidRPr="00BF5DCF" w:rsidRDefault="009E6BAD" w:rsidP="009E6BAD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BF5DCF" w:rsidRDefault="006D702D" w:rsidP="009E6BAD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24</w:t>
      </w:r>
      <w:r w:rsidR="009E6BAD" w:rsidRPr="00BF5DCF">
        <w:rPr>
          <w:rFonts w:ascii="Liberation Serif" w:hAnsi="Liberation Serif" w:cs="Liberation Serif"/>
          <w:color w:val="000000" w:themeColor="text1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9E6BAD" w:rsidRPr="00602D17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FF0000"/>
        </w:rPr>
      </w:pPr>
    </w:p>
    <w:p w:rsidR="009E6BAD" w:rsidRPr="008E3E59" w:rsidRDefault="00024672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Глава 14</w:t>
      </w:r>
      <w:r w:rsidR="00D131B4">
        <w:rPr>
          <w:rFonts w:ascii="Liberation Serif" w:hAnsi="Liberation Serif" w:cs="Liberation Serif"/>
          <w:color w:val="000000" w:themeColor="text1"/>
        </w:rPr>
        <w:t xml:space="preserve">. </w:t>
      </w:r>
      <w:r w:rsidR="009E6BAD" w:rsidRPr="008E3E59">
        <w:rPr>
          <w:rFonts w:ascii="Liberation Serif" w:hAnsi="Liberation Serif" w:cs="Liberation Serif"/>
          <w:color w:val="000000" w:themeColor="text1"/>
        </w:rPr>
        <w:t>ПОРЯДОК, РАЗМЕР И ОСНОВАНИЯ ВЗИМАНИЯ</w:t>
      </w:r>
    </w:p>
    <w:p w:rsidR="009E6BAD" w:rsidRPr="008E3E59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8E3E59">
        <w:rPr>
          <w:rFonts w:ascii="Liberation Serif" w:hAnsi="Liberation Serif" w:cs="Liberation Serif"/>
          <w:color w:val="000000" w:themeColor="text1"/>
        </w:rPr>
        <w:t>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E6BAD" w:rsidRPr="008E3E59" w:rsidRDefault="009E6BAD" w:rsidP="009E6BAD">
      <w:pPr>
        <w:pStyle w:val="ConsPlusTitle"/>
        <w:ind w:firstLine="567"/>
        <w:jc w:val="both"/>
        <w:rPr>
          <w:rFonts w:ascii="Liberation Serif" w:hAnsi="Liberation Serif" w:cs="Liberation Serif"/>
          <w:color w:val="000000" w:themeColor="text1"/>
        </w:rPr>
      </w:pPr>
    </w:p>
    <w:p w:rsidR="009E6BAD" w:rsidRPr="008E3E59" w:rsidRDefault="006D702D" w:rsidP="009E6BAD">
      <w:pPr>
        <w:pStyle w:val="ConsPlusTitle"/>
        <w:ind w:firstLine="567"/>
        <w:jc w:val="both"/>
        <w:rPr>
          <w:rFonts w:ascii="Liberation Serif" w:hAnsi="Liberation Serif" w:cs="Liberation Serif"/>
          <w:b w:val="0"/>
          <w:color w:val="000000" w:themeColor="text1"/>
        </w:rPr>
      </w:pPr>
      <w:r>
        <w:rPr>
          <w:rFonts w:ascii="Liberation Serif" w:hAnsi="Liberation Serif" w:cs="Liberation Serif"/>
          <w:b w:val="0"/>
          <w:color w:val="000000" w:themeColor="text1"/>
        </w:rPr>
        <w:t>25</w:t>
      </w:r>
      <w:r w:rsidR="009E6BAD" w:rsidRPr="008E3E59">
        <w:rPr>
          <w:rFonts w:ascii="Liberation Serif" w:hAnsi="Liberation Serif" w:cs="Liberation Serif"/>
          <w:b w:val="0"/>
          <w:color w:val="000000" w:themeColor="text1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9E6BAD" w:rsidRPr="00602D17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FF0000"/>
        </w:rPr>
      </w:pPr>
    </w:p>
    <w:p w:rsidR="009E6BAD" w:rsidRPr="008E3E59" w:rsidRDefault="00024672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Глава 15</w:t>
      </w:r>
      <w:r w:rsidR="00423450">
        <w:rPr>
          <w:rFonts w:ascii="Liberation Serif" w:hAnsi="Liberation Serif" w:cs="Liberation Serif"/>
          <w:color w:val="000000" w:themeColor="text1"/>
        </w:rPr>
        <w:t xml:space="preserve">. </w:t>
      </w:r>
      <w:r w:rsidR="009E6BAD" w:rsidRPr="008E3E59">
        <w:rPr>
          <w:rFonts w:ascii="Liberation Serif" w:hAnsi="Liberation Serif" w:cs="Liberation Serif"/>
          <w:color w:val="000000" w:themeColor="text1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</w:p>
    <w:p w:rsidR="009E6BAD" w:rsidRPr="008E3E59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</w:p>
    <w:p w:rsidR="009E6BAD" w:rsidRPr="008E3E59" w:rsidRDefault="006D702D" w:rsidP="009E6B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26</w:t>
      </w:r>
      <w:r w:rsidR="009E6BAD" w:rsidRPr="008E3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Максимальный срок ожидания в очереди при подаче заявления о предоставлении муниципальной услуги в </w:t>
      </w:r>
      <w:r w:rsidR="009E059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ОДМ </w:t>
      </w:r>
      <w:r w:rsidR="009E6BAD" w:rsidRPr="008E3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Администрации и при получении результата предоставления муниципальной услуги составляет 15 минут. </w:t>
      </w:r>
    </w:p>
    <w:p w:rsidR="009E6BAD" w:rsidRPr="008E3E59" w:rsidRDefault="006D702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27</w:t>
      </w:r>
      <w:r w:rsidR="009E6BAD" w:rsidRPr="008E3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При обращении заявителя в МФЦ срок ожидания в очереди при подаче </w:t>
      </w:r>
      <w:r w:rsidR="009E6BAD" w:rsidRPr="008E3E59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заявления о предоставлении муниципальной услуги и при получении результата предоставления муниципальной услуги также не должен превышать 15 минут.</w:t>
      </w:r>
    </w:p>
    <w:p w:rsidR="009E6BAD" w:rsidRPr="00602D17" w:rsidRDefault="009E6BAD" w:rsidP="009E6B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9E6BAD" w:rsidRPr="0074513C" w:rsidRDefault="00024672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Глава 16</w:t>
      </w:r>
      <w:r w:rsidR="00423450">
        <w:rPr>
          <w:rFonts w:ascii="Liberation Serif" w:hAnsi="Liberation Serif" w:cs="Liberation Serif"/>
          <w:color w:val="000000" w:themeColor="text1"/>
        </w:rPr>
        <w:t xml:space="preserve">. </w:t>
      </w:r>
      <w:r w:rsidR="009E6BAD" w:rsidRPr="0074513C">
        <w:rPr>
          <w:rFonts w:ascii="Liberation Serif" w:hAnsi="Liberation Serif" w:cs="Liberation Serif"/>
          <w:color w:val="000000" w:themeColor="text1"/>
        </w:rPr>
        <w:t>СРОК И ПОРЯДОК РЕГИСТРАЦИИ ЗАЯВЛЕНИЯ ЗАЯВИТЕЛЯ</w:t>
      </w:r>
    </w:p>
    <w:p w:rsidR="009E6BAD" w:rsidRPr="0074513C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74513C">
        <w:rPr>
          <w:rFonts w:ascii="Liberation Serif" w:hAnsi="Liberation Serif" w:cs="Liberation Serif"/>
          <w:color w:val="000000" w:themeColor="text1"/>
        </w:rPr>
        <w:t xml:space="preserve">О ПРЕДОСТАВЛЕНИИ МУНИЦИПАЛЬНОЙ УСЛУГИ, В ТОМ ЧИСЛЕ </w:t>
      </w:r>
    </w:p>
    <w:p w:rsidR="009E6BAD" w:rsidRPr="0074513C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74513C">
        <w:rPr>
          <w:rFonts w:ascii="Liberation Serif" w:hAnsi="Liberation Serif" w:cs="Liberation Serif"/>
          <w:color w:val="000000" w:themeColor="text1"/>
        </w:rPr>
        <w:t>В ЭЛЕКТРОННОЙ ФОРМЕ</w:t>
      </w:r>
    </w:p>
    <w:p w:rsidR="009E6BAD" w:rsidRPr="0074513C" w:rsidRDefault="009E6BAD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74513C" w:rsidRDefault="006D702D" w:rsidP="009E6B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28</w:t>
      </w:r>
      <w:r w:rsidR="009E6BAD" w:rsidRPr="0074513C">
        <w:rPr>
          <w:rFonts w:ascii="Liberation Serif" w:hAnsi="Liberation Serif" w:cs="Liberation Serif"/>
          <w:color w:val="000000" w:themeColor="text1"/>
          <w:sz w:val="28"/>
          <w:szCs w:val="28"/>
        </w:rPr>
        <w:t>. Регистрация заявления и прилагаемых к нему документов, необходимых для предоставления муниципальной услуги, производит</w:t>
      </w:r>
      <w:r w:rsidR="009C6258">
        <w:rPr>
          <w:rFonts w:ascii="Liberation Serif" w:hAnsi="Liberation Serif" w:cs="Liberation Serif"/>
          <w:color w:val="000000" w:themeColor="text1"/>
          <w:sz w:val="28"/>
          <w:szCs w:val="28"/>
        </w:rPr>
        <w:t>ся в день их поступления в ОДМ</w:t>
      </w:r>
      <w:r w:rsidR="009E6BAD" w:rsidRPr="0074513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 в порядке, предусмотренном </w:t>
      </w:r>
      <w:hyperlink r:id="rId15" w:history="1">
        <w:r w:rsidR="009E6BAD" w:rsidRPr="00423450">
          <w:rPr>
            <w:rStyle w:val="af0"/>
            <w:rFonts w:ascii="Liberation Serif" w:hAnsi="Liberation Serif" w:cs="Liberation Serif"/>
            <w:color w:val="000000" w:themeColor="text1"/>
            <w:sz w:val="28"/>
            <w:szCs w:val="28"/>
            <w:u w:val="none"/>
          </w:rPr>
          <w:t xml:space="preserve">пунктами </w:t>
        </w:r>
      </w:hyperlink>
      <w:r w:rsidR="00A37E89" w:rsidRPr="00A0565B">
        <w:rPr>
          <w:rFonts w:ascii="Liberation Serif" w:hAnsi="Liberation Serif" w:cs="Liberation Serif"/>
          <w:sz w:val="28"/>
          <w:szCs w:val="28"/>
        </w:rPr>
        <w:t>40 - 43</w:t>
      </w:r>
      <w:r w:rsidR="00423450">
        <w:rPr>
          <w:rFonts w:ascii="Liberation Serif" w:hAnsi="Liberation Serif" w:cs="Liberation Serif"/>
          <w:sz w:val="28"/>
          <w:szCs w:val="28"/>
        </w:rPr>
        <w:t xml:space="preserve"> </w:t>
      </w:r>
      <w:r w:rsidR="009E6BAD" w:rsidRPr="0074513C">
        <w:rPr>
          <w:rFonts w:ascii="Liberation Serif" w:hAnsi="Liberation Serif" w:cs="Liberation Serif"/>
          <w:color w:val="000000" w:themeColor="text1"/>
          <w:sz w:val="28"/>
          <w:szCs w:val="28"/>
        </w:rPr>
        <w:t>настоящего Административного регламента.</w:t>
      </w:r>
    </w:p>
    <w:p w:rsidR="009E6BAD" w:rsidRPr="0074513C" w:rsidRDefault="006D702D" w:rsidP="009E6B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29</w:t>
      </w:r>
      <w:r w:rsidR="009E6BAD" w:rsidRPr="0074513C">
        <w:rPr>
          <w:rFonts w:ascii="Liberation Serif" w:hAnsi="Liberation Serif" w:cs="Liberation Serif"/>
          <w:color w:val="000000" w:themeColor="text1"/>
          <w:sz w:val="28"/>
          <w:szCs w:val="28"/>
        </w:rPr>
        <w:t>. В случае подачи заявления посредством МФЦ прием и регистрацию документов, необходимых для предоставления муниципальной услуги, осу</w:t>
      </w:r>
      <w:r w:rsidR="00C13ABF">
        <w:rPr>
          <w:rFonts w:ascii="Liberation Serif" w:hAnsi="Liberation Serif" w:cs="Liberation Serif"/>
          <w:color w:val="000000" w:themeColor="text1"/>
          <w:sz w:val="28"/>
          <w:szCs w:val="28"/>
        </w:rPr>
        <w:t>ществляет работник</w:t>
      </w:r>
      <w:r w:rsidR="009E6BAD" w:rsidRPr="0074513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МФЦ. Регистрация заявления и документов производится в день их поступления в МФЦ с указанием даты и времени приема. Заявление и документы, принятые и зарегистриров</w:t>
      </w:r>
      <w:r w:rsidR="009C625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анные в МФЦ, передаются в ОДМ </w:t>
      </w:r>
      <w:r w:rsidR="009E6BAD" w:rsidRPr="0074513C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Администрации не позднее следующего рабочего дня.</w:t>
      </w:r>
    </w:p>
    <w:p w:rsidR="009E6BAD" w:rsidRPr="0074513C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4513C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приема заявления и прилагаемых к нему д</w:t>
      </w:r>
      <w:r w:rsidR="009C625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окументов МФЦ специалист ОДМ </w:t>
      </w:r>
      <w:r w:rsidRPr="0074513C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Администрации осуществляет прием документов от представителя МФЦ по акту приема-передачи.</w:t>
      </w:r>
    </w:p>
    <w:p w:rsidR="009E6BAD" w:rsidRPr="0074513C" w:rsidRDefault="006D702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30</w:t>
      </w:r>
      <w:r w:rsidR="009E6BAD" w:rsidRPr="0074513C">
        <w:rPr>
          <w:rFonts w:ascii="Liberation Serif" w:hAnsi="Liberation Serif" w:cs="Liberation Serif"/>
          <w:color w:val="000000" w:themeColor="text1"/>
          <w:sz w:val="28"/>
          <w:szCs w:val="28"/>
        </w:rPr>
        <w:t>. В случае подачи заявления и прилагаемых к нему документов посредством Единого портала его регистрация осуществляется в электронной форме на Едином портале</w:t>
      </w:r>
      <w:r w:rsidR="002D255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 реализации такой возможности)</w:t>
      </w:r>
      <w:r w:rsidR="009E6BAD" w:rsidRPr="0074513C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E6BAD" w:rsidRPr="0074513C" w:rsidRDefault="009C6258" w:rsidP="009E6B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Специалист ОДМ </w:t>
      </w:r>
      <w:r w:rsidR="009E6BAD" w:rsidRPr="0074513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Администрации уведомляет заявителя о присвоенном регистрационном номере и о необходимости явиться на личный прием с подлинниками заявления и документов в течение 5 </w:t>
      </w:r>
      <w:r w:rsidR="00C13AB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рабочих </w:t>
      </w:r>
      <w:r w:rsidR="009E6BAD" w:rsidRPr="0074513C">
        <w:rPr>
          <w:rFonts w:ascii="Liberation Serif" w:hAnsi="Liberation Serif" w:cs="Liberation Serif"/>
          <w:color w:val="000000" w:themeColor="text1"/>
          <w:sz w:val="28"/>
          <w:szCs w:val="28"/>
        </w:rPr>
        <w:t>дней (в случае технической неисправности).</w:t>
      </w:r>
    </w:p>
    <w:p w:rsidR="009E6BAD" w:rsidRPr="009E12A8" w:rsidRDefault="009E6BAD" w:rsidP="009E6B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E12A8">
        <w:rPr>
          <w:rFonts w:ascii="Liberation Serif" w:hAnsi="Liberation Serif" w:cs="Liberation Serif"/>
          <w:color w:val="000000" w:themeColor="text1"/>
          <w:sz w:val="28"/>
          <w:szCs w:val="28"/>
        </w:rPr>
        <w:t>После представления заявителем документов к заявлению, направленному посредством Ед</w:t>
      </w:r>
      <w:r w:rsidR="009C6258">
        <w:rPr>
          <w:rFonts w:ascii="Liberation Serif" w:hAnsi="Liberation Serif" w:cs="Liberation Serif"/>
          <w:color w:val="000000" w:themeColor="text1"/>
          <w:sz w:val="28"/>
          <w:szCs w:val="28"/>
        </w:rPr>
        <w:t>иного портала, специалист ОДМ</w:t>
      </w:r>
      <w:r w:rsidRPr="009E12A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 осуществляет административные действия в соответствии с пунктом </w:t>
      </w:r>
      <w:r w:rsidR="00A37E89" w:rsidRPr="00A0565B">
        <w:rPr>
          <w:rFonts w:ascii="Liberation Serif" w:hAnsi="Liberation Serif" w:cs="Liberation Serif"/>
          <w:sz w:val="28"/>
          <w:szCs w:val="28"/>
        </w:rPr>
        <w:t>39</w:t>
      </w:r>
      <w:r w:rsidRPr="00C13ABF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9E12A8">
        <w:rPr>
          <w:rFonts w:ascii="Liberation Serif" w:hAnsi="Liberation Serif" w:cs="Liberation Serif"/>
          <w:color w:val="000000" w:themeColor="text1"/>
          <w:sz w:val="28"/>
          <w:szCs w:val="28"/>
        </w:rPr>
        <w:t>настоящего Административного регламента.</w:t>
      </w:r>
    </w:p>
    <w:p w:rsidR="009E6BAD" w:rsidRPr="00602D17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FF0000"/>
        </w:rPr>
      </w:pPr>
    </w:p>
    <w:p w:rsidR="009E6BAD" w:rsidRPr="008828C9" w:rsidRDefault="00024672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Глава 17</w:t>
      </w:r>
      <w:r w:rsidR="00423450">
        <w:rPr>
          <w:rFonts w:ascii="Liberation Serif" w:hAnsi="Liberation Serif" w:cs="Liberation Serif"/>
          <w:color w:val="000000" w:themeColor="text1"/>
        </w:rPr>
        <w:t xml:space="preserve">. </w:t>
      </w:r>
      <w:r w:rsidR="009E6BAD" w:rsidRPr="008828C9">
        <w:rPr>
          <w:rFonts w:ascii="Liberation Serif" w:hAnsi="Liberation Serif" w:cs="Liberation Serif"/>
          <w:color w:val="000000" w:themeColor="text1"/>
        </w:rPr>
        <w:t>ТРЕБОВАНИЯ К ПОМЕЩЕНИЯМ, В КОТОРЫХ ПРЕДОСТАВЛЯЕТСЯ</w:t>
      </w:r>
    </w:p>
    <w:p w:rsidR="009E6BAD" w:rsidRPr="008828C9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8828C9">
        <w:rPr>
          <w:rFonts w:ascii="Liberation Serif" w:hAnsi="Liberation Serif" w:cs="Liberation Serif"/>
          <w:color w:val="000000" w:themeColor="text1"/>
        </w:rPr>
        <w:t>МУНИЦИПАЛЬНАЯ УСЛУГА, К ЗАЛУ ОЖИДАНИЯ,</w:t>
      </w:r>
    </w:p>
    <w:p w:rsidR="009E6BAD" w:rsidRPr="008828C9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8828C9">
        <w:rPr>
          <w:rFonts w:ascii="Liberation Serif" w:hAnsi="Liberation Serif" w:cs="Liberation Serif"/>
          <w:color w:val="000000" w:themeColor="text1"/>
        </w:rPr>
        <w:t>МЕСТАМ ДЛЯ ЗАПОЛНЕНИЯ ЗАЯВЛЕНИЙ О ПРЕДОСТАВЛЕНИИ</w:t>
      </w:r>
    </w:p>
    <w:p w:rsidR="009E6BAD" w:rsidRPr="008828C9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8828C9">
        <w:rPr>
          <w:rFonts w:ascii="Liberation Serif" w:hAnsi="Liberation Serif" w:cs="Liberation Serif"/>
          <w:color w:val="000000" w:themeColor="text1"/>
        </w:rPr>
        <w:t>МУНИЦИПАЛЬНОЙ УСЛУГИ, ИНФОРМАЦИОННЫМ СТЕНДАМ</w:t>
      </w:r>
    </w:p>
    <w:p w:rsidR="009E6BAD" w:rsidRPr="008828C9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8828C9">
        <w:rPr>
          <w:rFonts w:ascii="Liberation Serif" w:hAnsi="Liberation Serif" w:cs="Liberation Serif"/>
          <w:color w:val="000000" w:themeColor="text1"/>
        </w:rPr>
        <w:t>С ОБРАЗЦАМИ ИХ ЗАПОЛНЕНИЯ И ПЕРЕЧНЕМ ДОКУМЕНТОВ,</w:t>
      </w:r>
    </w:p>
    <w:p w:rsidR="009E6BAD" w:rsidRPr="008828C9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8828C9">
        <w:rPr>
          <w:rFonts w:ascii="Liberation Serif" w:hAnsi="Liberation Serif" w:cs="Liberation Serif"/>
          <w:color w:val="000000" w:themeColor="text1"/>
        </w:rPr>
        <w:t>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</w:t>
      </w:r>
    </w:p>
    <w:p w:rsidR="009E6BAD" w:rsidRPr="008828C9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8828C9">
        <w:rPr>
          <w:rFonts w:ascii="Liberation Serif" w:hAnsi="Liberation Serif" w:cs="Liberation Serif"/>
          <w:color w:val="000000" w:themeColor="text1"/>
        </w:rPr>
        <w:t>УКАЗАННЫХ ОБЪЕКТОВ В СООТВЕТСТВИИ</w:t>
      </w:r>
    </w:p>
    <w:p w:rsidR="009E6BAD" w:rsidRPr="008828C9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8828C9">
        <w:rPr>
          <w:rFonts w:ascii="Liberation Serif" w:hAnsi="Liberation Serif" w:cs="Liberation Serif"/>
          <w:color w:val="000000" w:themeColor="text1"/>
        </w:rPr>
        <w:t>С ЗАКОНОДАТЕЛЬСТВОМ РОССИЙСКОЙ ФЕДЕРАЦИИ</w:t>
      </w:r>
    </w:p>
    <w:p w:rsidR="009E6BAD" w:rsidRPr="008828C9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8828C9">
        <w:rPr>
          <w:rFonts w:ascii="Liberation Serif" w:hAnsi="Liberation Serif" w:cs="Liberation Serif"/>
          <w:color w:val="000000" w:themeColor="text1"/>
        </w:rPr>
        <w:t>О СОЦИАЛЬНОЙ ЗАЩИТЕ ИНВАЛИДОВ</w:t>
      </w:r>
    </w:p>
    <w:p w:rsidR="009E6BAD" w:rsidRPr="008828C9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</w:rPr>
      </w:pPr>
    </w:p>
    <w:p w:rsidR="009E6BAD" w:rsidRPr="008828C9" w:rsidRDefault="006D702D" w:rsidP="009E6BAD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31</w:t>
      </w:r>
      <w:r w:rsidR="009E6BAD"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>. Здание, в котором предоставляется муниципальная услуга, располагается с учётом пешеходной доступности (не более 10 минут пешком) для заявителей от остановок общественного транспорта. Вход в здание оборудуется информационной табличкой (вывеской), содержащей информацию о наименовании органа местного самоуправления.</w:t>
      </w:r>
      <w:r w:rsidR="009E6BAD" w:rsidRPr="008828C9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</w:t>
      </w:r>
      <w:r w:rsidR="009E6BAD"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 </w:t>
      </w:r>
    </w:p>
    <w:p w:rsidR="009E6BAD" w:rsidRPr="008828C9" w:rsidRDefault="009E6BAD" w:rsidP="009E6BA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</w:t>
      </w:r>
      <w:r w:rsidR="00C13ABF">
        <w:rPr>
          <w:rFonts w:ascii="Liberation Serif" w:hAnsi="Liberation Serif" w:cs="Liberation Serif"/>
          <w:color w:val="000000" w:themeColor="text1"/>
          <w:sz w:val="28"/>
          <w:szCs w:val="28"/>
        </w:rPr>
        <w:t>я для работы специалистов ОДМ</w:t>
      </w:r>
      <w:r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Администрации.</w:t>
      </w:r>
    </w:p>
    <w:p w:rsidR="009E6BAD" w:rsidRPr="008828C9" w:rsidRDefault="009E6BAD" w:rsidP="009E6BA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>Помещения для ожидания оборудуются стульями или скамьями (</w:t>
      </w:r>
      <w:proofErr w:type="spellStart"/>
      <w:r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>банкетками</w:t>
      </w:r>
      <w:proofErr w:type="spellEnd"/>
      <w:r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), а для удобства заполнения заявления </w:t>
      </w:r>
      <w:r w:rsidRPr="008828C9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>–</w:t>
      </w:r>
      <w:r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столами и информационными стендами с образцами заполнения заявления о предоставлении муниципальной услуги.</w:t>
      </w:r>
    </w:p>
    <w:p w:rsidR="009E6BAD" w:rsidRPr="008828C9" w:rsidRDefault="009E6BAD" w:rsidP="009E6BA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 и режима работы.</w:t>
      </w:r>
    </w:p>
    <w:p w:rsidR="009E6BAD" w:rsidRPr="008828C9" w:rsidRDefault="009C6258" w:rsidP="009E6BA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Рабочее место специалиста ОДМ</w:t>
      </w:r>
      <w:r w:rsidR="009E6BAD"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 </w:t>
      </w:r>
    </w:p>
    <w:p w:rsidR="009E6BAD" w:rsidRPr="008828C9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>В помещениях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9E6BAD" w:rsidRPr="008828C9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>- возможность беспрепятственного входа и выхода из них;</w:t>
      </w:r>
    </w:p>
    <w:p w:rsidR="009E6BAD" w:rsidRPr="008828C9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возможность самостоятельного передвижения в целях доступа к месту предоставления муниципальной услуги, в том числе с помощью работников, предоставляющих муниципальную услугу, </w:t>
      </w:r>
      <w:proofErr w:type="spellStart"/>
      <w:r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>ассистивных</w:t>
      </w:r>
      <w:proofErr w:type="spellEnd"/>
      <w:r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9E6BAD" w:rsidRPr="008828C9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>-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работников, предоставляющих услугу;</w:t>
      </w:r>
    </w:p>
    <w:p w:rsidR="009E6BAD" w:rsidRPr="008828C9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передвижения, по территории здания;</w:t>
      </w:r>
    </w:p>
    <w:p w:rsidR="009E6BAD" w:rsidRPr="008828C9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9E6BAD" w:rsidRPr="008828C9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месту предоставления муниципальной услуги,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E6BAD" w:rsidRPr="008828C9" w:rsidRDefault="009E6BAD" w:rsidP="009E6BA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828C9">
        <w:rPr>
          <w:rFonts w:ascii="Liberation Serif" w:hAnsi="Liberation Serif" w:cs="Liberation Serif"/>
          <w:color w:val="000000" w:themeColor="text1"/>
          <w:sz w:val="28"/>
          <w:szCs w:val="28"/>
        </w:rPr>
        <w:t>-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9E6BAD" w:rsidRPr="00602D17" w:rsidRDefault="009E6BAD" w:rsidP="009E6BAD">
      <w:pPr>
        <w:pStyle w:val="ConsPlusNormal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9E6BAD" w:rsidRPr="0099717D" w:rsidRDefault="00024672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lastRenderedPageBreak/>
        <w:t>Глава 18</w:t>
      </w:r>
      <w:r w:rsidR="001D3611">
        <w:rPr>
          <w:rFonts w:ascii="Liberation Serif" w:hAnsi="Liberation Serif" w:cs="Liberation Serif"/>
          <w:color w:val="000000" w:themeColor="text1"/>
        </w:rPr>
        <w:t xml:space="preserve">. </w:t>
      </w:r>
      <w:r w:rsidR="009E6BAD" w:rsidRPr="0099717D">
        <w:rPr>
          <w:rFonts w:ascii="Liberation Serif" w:hAnsi="Liberation Serif" w:cs="Liberation Serif"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</w:t>
      </w:r>
    </w:p>
    <w:p w:rsidR="009E6BAD" w:rsidRPr="0099717D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99717D">
        <w:rPr>
          <w:rFonts w:ascii="Liberation Serif" w:hAnsi="Liberation Serif" w:cs="Liberation Serif"/>
          <w:color w:val="000000" w:themeColor="text1"/>
        </w:rPr>
        <w:t>С ИСПОЛЬЗОВАНИЕМ ИНФОРМАЦИОННО-КОММУНИКАЦИОННЫХ</w:t>
      </w:r>
    </w:p>
    <w:p w:rsidR="009E6BAD" w:rsidRPr="0099717D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99717D">
        <w:rPr>
          <w:rFonts w:ascii="Liberation Serif" w:hAnsi="Liberation Serif" w:cs="Liberation Serif"/>
          <w:color w:val="000000" w:themeColor="text1"/>
        </w:rPr>
        <w:t>ТЕХНОЛОГИЙ, ВОЗМОЖНОСТЬ ЛИБО НЕВОЗМОЖНОСТЬ</w:t>
      </w:r>
    </w:p>
    <w:p w:rsidR="009E6BAD" w:rsidRPr="0099717D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99717D">
        <w:rPr>
          <w:rFonts w:ascii="Liberation Serif" w:hAnsi="Liberation Serif" w:cs="Liberation Serif"/>
          <w:color w:val="000000" w:themeColor="text1"/>
        </w:rPr>
        <w:t>ПОЛУЧЕНИЯ МУНИЦИПАЛЬНОЙ УСЛУГИ В МФЦ, В ЛЮБОМ ТЕРРИТОРИАЛЬНОМ ПОДРАЗДЕЛЕНИИ ОРГАНА, ПРЕДОСТАВЛЯЮЩЕГО МУНИЦИПАЛЬНУЮ УСЛУГУ,</w:t>
      </w:r>
    </w:p>
    <w:p w:rsidR="009E6BAD" w:rsidRPr="0099717D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99717D">
        <w:rPr>
          <w:rFonts w:ascii="Liberation Serif" w:hAnsi="Liberation Serif" w:cs="Liberation Serif"/>
          <w:color w:val="000000" w:themeColor="text1"/>
        </w:rPr>
        <w:t>ПО ВЫБОРУ ЗАЯВИТЕЛЯ (ЭКСТЕРРИТОРИАЛЬНЫЙ ПРИНЦИП),</w:t>
      </w:r>
    </w:p>
    <w:p w:rsidR="009E6BAD" w:rsidRPr="0099717D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99717D">
        <w:rPr>
          <w:rFonts w:ascii="Liberation Serif" w:hAnsi="Liberation Serif" w:cs="Liberation Serif"/>
          <w:color w:val="000000" w:themeColor="text1"/>
        </w:rPr>
        <w:t>ПОСРЕДСТВОМ ЗАПРО</w:t>
      </w:r>
      <w:r w:rsidR="001E1D07">
        <w:rPr>
          <w:rFonts w:ascii="Liberation Serif" w:hAnsi="Liberation Serif" w:cs="Liberation Serif"/>
          <w:color w:val="000000" w:themeColor="text1"/>
        </w:rPr>
        <w:t xml:space="preserve">СА О ПРЕДОСТАВЛЕНИИ НЕСКОЛЬКИХ </w:t>
      </w:r>
      <w:r w:rsidRPr="0099717D">
        <w:rPr>
          <w:rFonts w:ascii="Liberation Serif" w:hAnsi="Liberation Serif" w:cs="Liberation Serif"/>
          <w:color w:val="000000" w:themeColor="text1"/>
        </w:rPr>
        <w:t>ГОСУДАРСТВЕННЫХ И МУНИЦИПАЛЬНЫХ УСЛУГ В МФЦ</w:t>
      </w:r>
    </w:p>
    <w:p w:rsidR="009E6BAD" w:rsidRPr="0099717D" w:rsidRDefault="009E6BAD" w:rsidP="009E6BA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7F1324" w:rsidRDefault="006D702D" w:rsidP="009E6BAD">
      <w:pPr>
        <w:pStyle w:val="ConsPlusNormal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32</w:t>
      </w:r>
      <w:r w:rsidR="009E6BAD" w:rsidRPr="007F1324">
        <w:rPr>
          <w:rFonts w:ascii="Liberation Serif" w:hAnsi="Liberation Serif" w:cs="Liberation Serif"/>
          <w:color w:val="000000" w:themeColor="text1"/>
          <w:sz w:val="28"/>
          <w:szCs w:val="28"/>
        </w:rPr>
        <w:t>. Показателями доступности муниципальной услуги являются:</w:t>
      </w:r>
    </w:p>
    <w:p w:rsidR="009E6BAD" w:rsidRPr="007F1324" w:rsidRDefault="006A6BD9" w:rsidP="006A6BD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а)</w:t>
      </w:r>
      <w:r w:rsidR="009E6BAD" w:rsidRPr="007F132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информированность заявителя о получении муниципальной услуги (содержание, порядок и условия ее получения);</w:t>
      </w:r>
    </w:p>
    <w:p w:rsidR="009E6BAD" w:rsidRPr="007F1324" w:rsidRDefault="006A6BD9" w:rsidP="006A6BD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б)</w:t>
      </w:r>
      <w:r w:rsidR="009E6BAD" w:rsidRPr="007F132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9E6BAD" w:rsidRPr="007F1324" w:rsidRDefault="006A6BD9" w:rsidP="006A6BD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в)</w:t>
      </w:r>
      <w:r w:rsidR="00030ED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E6BAD" w:rsidRPr="007F1324">
        <w:rPr>
          <w:rFonts w:ascii="Liberation Serif" w:hAnsi="Liberation Serif" w:cs="Liberation Serif"/>
          <w:color w:val="000000" w:themeColor="text1"/>
          <w:sz w:val="28"/>
          <w:szCs w:val="28"/>
        </w:rPr>
        <w:t>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</w:p>
    <w:p w:rsidR="009E6BAD" w:rsidRPr="007F1324" w:rsidRDefault="006A6BD9" w:rsidP="006A6BD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г)</w:t>
      </w:r>
      <w:r w:rsidR="009E6BAD" w:rsidRPr="007F132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бесплатность получения муниципальной услуги;</w:t>
      </w:r>
    </w:p>
    <w:p w:rsidR="009E6BAD" w:rsidRPr="007F1324" w:rsidRDefault="006A6BD9" w:rsidP="006A6BD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д)</w:t>
      </w:r>
      <w:r w:rsidR="009E6BAD" w:rsidRPr="007F132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транспортная и пешеходная доступность Администрации;</w:t>
      </w:r>
    </w:p>
    <w:p w:rsidR="009E6BAD" w:rsidRPr="007F1324" w:rsidRDefault="006A6BD9" w:rsidP="006A6BD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е)</w:t>
      </w:r>
      <w:r w:rsidR="009E6BAD" w:rsidRPr="007F132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режим работы сп</w:t>
      </w:r>
      <w:r w:rsidR="001F5A53">
        <w:rPr>
          <w:rFonts w:ascii="Liberation Serif" w:hAnsi="Liberation Serif" w:cs="Liberation Serif"/>
          <w:color w:val="000000" w:themeColor="text1"/>
          <w:sz w:val="28"/>
          <w:szCs w:val="28"/>
        </w:rPr>
        <w:t>ециалистов ОДМ</w:t>
      </w:r>
      <w:r w:rsidR="009E6BAD" w:rsidRPr="007F132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Администрации, осуществляющих предоставление муниципальной услуги;</w:t>
      </w:r>
    </w:p>
    <w:p w:rsidR="009E6BAD" w:rsidRPr="007F1324" w:rsidRDefault="006A6BD9" w:rsidP="006A6BD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ё)</w:t>
      </w:r>
      <w:r w:rsidR="009E6BAD" w:rsidRPr="007F132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порядке;</w:t>
      </w:r>
    </w:p>
    <w:p w:rsidR="009E6BAD" w:rsidRPr="007F1324" w:rsidRDefault="006A6BD9" w:rsidP="006A6BD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ж)</w:t>
      </w:r>
      <w:r w:rsidR="009E6BAD" w:rsidRPr="007F132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возможность направления запроса в электронной форме;</w:t>
      </w:r>
    </w:p>
    <w:p w:rsidR="009E6BAD" w:rsidRPr="007F1324" w:rsidRDefault="00721917" w:rsidP="006A6BD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з)</w:t>
      </w:r>
      <w:r w:rsidR="00030ED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E6BAD" w:rsidRPr="007F1324">
        <w:rPr>
          <w:rFonts w:ascii="Liberation Serif" w:hAnsi="Liberation Serif" w:cs="Liberation Serif"/>
          <w:color w:val="000000" w:themeColor="text1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E6BAD" w:rsidRPr="007F1324" w:rsidRDefault="006A6BD9" w:rsidP="006A6BD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и)</w:t>
      </w:r>
      <w:r w:rsidR="009E6BAD" w:rsidRPr="007F132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возможность получения муниципальной услуги в МФЦ (в том числе в полном объеме), в любом МФЦ (его территориальном подразделении) по выбору заявителя (экстерриториальный принцип);</w:t>
      </w:r>
    </w:p>
    <w:p w:rsidR="009E6BAD" w:rsidRPr="007F1324" w:rsidRDefault="000D4594" w:rsidP="006A6BD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к</w:t>
      </w:r>
      <w:r w:rsidR="006A6BD9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9E6BAD" w:rsidRPr="007F132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возможность подачи запроса о предоставлении нескольких государственных и (или) муниципальных услуг в МФЦ (комплексный запрос) в случае обращения заявителя в МФЦ с комплексным запросом;</w:t>
      </w:r>
    </w:p>
    <w:p w:rsidR="009E6BAD" w:rsidRPr="007F1324" w:rsidRDefault="000D4594" w:rsidP="006A6BD9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л</w:t>
      </w:r>
      <w:r w:rsidR="006A6BD9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9E6BAD" w:rsidRPr="007F132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взаимодействие</w:t>
      </w:r>
      <w:r w:rsidR="00103A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заявителя со специалистами ОДМ Администрации</w:t>
      </w:r>
      <w:r w:rsidR="009E6BAD" w:rsidRPr="007F132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более двух раз в следующих случаях: при приеме заявления, при получении </w:t>
      </w:r>
      <w:r w:rsidR="009E6BAD" w:rsidRPr="007F132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результата предоставления муниципальной услуги продолжительностью не более 15 минут каждое;</w:t>
      </w:r>
    </w:p>
    <w:p w:rsidR="00721917" w:rsidRDefault="000D4594" w:rsidP="0072191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6A6BD9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9E6BAD" w:rsidRPr="007F132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721917" w:rsidRPr="00814167" w:rsidRDefault="00814167" w:rsidP="0081416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1D2A6C">
        <w:rPr>
          <w:rFonts w:ascii="Liberation Serif" w:hAnsi="Liberation Serif" w:cs="Liberation Serif"/>
          <w:sz w:val="28"/>
          <w:szCs w:val="28"/>
        </w:rPr>
        <w:t xml:space="preserve"> </w:t>
      </w:r>
      <w:r w:rsidR="009E6BAD" w:rsidRPr="00814167">
        <w:rPr>
          <w:rFonts w:ascii="Liberation Serif" w:hAnsi="Liberation Serif" w:cs="Liberation Serif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721917" w:rsidRPr="00814167" w:rsidRDefault="00814167" w:rsidP="009B656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9E6BAD" w:rsidRPr="00814167">
        <w:rPr>
          <w:rFonts w:ascii="Liberation Serif" w:hAnsi="Liberation Serif" w:cs="Liberation Serif"/>
          <w:sz w:val="28"/>
          <w:szCs w:val="28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к месту предоставления услуги </w:t>
      </w:r>
      <w:proofErr w:type="spellStart"/>
      <w:r w:rsidR="009E6BAD" w:rsidRPr="00814167">
        <w:rPr>
          <w:rFonts w:ascii="Liberation Serif" w:hAnsi="Liberation Serif" w:cs="Liberation Serif"/>
          <w:sz w:val="28"/>
          <w:szCs w:val="28"/>
        </w:rPr>
        <w:t>сурдопереводчика</w:t>
      </w:r>
      <w:proofErr w:type="spellEnd"/>
      <w:r w:rsidR="009E6BAD" w:rsidRPr="00814167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9E6BAD" w:rsidRPr="00814167">
        <w:rPr>
          <w:rFonts w:ascii="Liberation Serif" w:hAnsi="Liberation Serif" w:cs="Liberation Serif"/>
          <w:sz w:val="28"/>
          <w:szCs w:val="28"/>
        </w:rPr>
        <w:t>тифлосурдопереводчика</w:t>
      </w:r>
      <w:proofErr w:type="spellEnd"/>
      <w:r w:rsidR="009E6BAD" w:rsidRPr="00814167">
        <w:rPr>
          <w:rFonts w:ascii="Liberation Serif" w:hAnsi="Liberation Serif" w:cs="Liberation Serif"/>
          <w:sz w:val="28"/>
          <w:szCs w:val="28"/>
        </w:rPr>
        <w:t>;</w:t>
      </w:r>
    </w:p>
    <w:p w:rsidR="00721917" w:rsidRPr="00814167" w:rsidRDefault="009E6BAD" w:rsidP="00814167">
      <w:pPr>
        <w:jc w:val="both"/>
        <w:rPr>
          <w:rFonts w:ascii="Liberation Serif" w:hAnsi="Liberation Serif" w:cs="Liberation Serif"/>
          <w:sz w:val="28"/>
          <w:szCs w:val="28"/>
        </w:rPr>
      </w:pPr>
      <w:r w:rsidRPr="00814167">
        <w:rPr>
          <w:rFonts w:ascii="Liberation Serif" w:hAnsi="Liberation Serif" w:cs="Liberation Serif"/>
          <w:sz w:val="28"/>
          <w:szCs w:val="28"/>
        </w:rPr>
        <w:t>оказание специалистами, осуществляющими предоставление муниципальной услуги, иной необходимой инвалидам помощи в преодолении барьеров, мешающих получению ими услуг наравне с другими лицами;</w:t>
      </w:r>
    </w:p>
    <w:p w:rsidR="009E6BAD" w:rsidRPr="00814167" w:rsidRDefault="009B656F" w:rsidP="009B656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9E6BAD" w:rsidRPr="00814167">
        <w:rPr>
          <w:rFonts w:ascii="Liberation Serif" w:hAnsi="Liberation Serif" w:cs="Liberation Serif"/>
          <w:sz w:val="28"/>
          <w:szCs w:val="28"/>
        </w:rPr>
        <w:t xml:space="preserve"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="009E6BAD" w:rsidRPr="00814167">
        <w:rPr>
          <w:rFonts w:ascii="Liberation Serif" w:hAnsi="Liberation Serif" w:cs="Liberation Serif"/>
          <w:sz w:val="28"/>
          <w:szCs w:val="28"/>
        </w:rPr>
        <w:t>аудиоконтура</w:t>
      </w:r>
      <w:proofErr w:type="spellEnd"/>
      <w:r w:rsidR="009E6BAD" w:rsidRPr="00814167">
        <w:rPr>
          <w:rFonts w:ascii="Liberation Serif" w:hAnsi="Liberation Serif" w:cs="Liberation Serif"/>
          <w:sz w:val="28"/>
          <w:szCs w:val="28"/>
        </w:rPr>
        <w:t xml:space="preserve"> (индукционной системы для слабослышащих).</w:t>
      </w:r>
    </w:p>
    <w:p w:rsidR="00030ED2" w:rsidRDefault="006D702D" w:rsidP="00030ED2">
      <w:pPr>
        <w:pStyle w:val="ConsPlusNormal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33</w:t>
      </w:r>
      <w:r w:rsidR="009E6BAD" w:rsidRPr="00B34C4C">
        <w:rPr>
          <w:rFonts w:ascii="Liberation Serif" w:hAnsi="Liberation Serif" w:cs="Liberation Serif"/>
          <w:color w:val="000000" w:themeColor="text1"/>
          <w:sz w:val="28"/>
          <w:szCs w:val="28"/>
        </w:rPr>
        <w:t>. Показателями качества</w:t>
      </w:r>
      <w:r w:rsidR="001D2A6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муниципальной услуги являются:</w:t>
      </w:r>
    </w:p>
    <w:p w:rsidR="00030ED2" w:rsidRPr="00030ED2" w:rsidRDefault="00030ED2" w:rsidP="001D686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0ED2">
        <w:rPr>
          <w:rFonts w:ascii="Liberation Serif" w:hAnsi="Liberation Serif" w:cs="Liberation Serif"/>
          <w:sz w:val="28"/>
          <w:szCs w:val="28"/>
        </w:rPr>
        <w:t xml:space="preserve">- </w:t>
      </w:r>
      <w:r w:rsidR="009E6BAD" w:rsidRPr="00030ED2">
        <w:rPr>
          <w:rFonts w:ascii="Liberation Serif" w:hAnsi="Liberation Serif" w:cs="Liberation Serif"/>
          <w:sz w:val="28"/>
          <w:szCs w:val="28"/>
        </w:rPr>
        <w:t>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030ED2" w:rsidRPr="00030ED2" w:rsidRDefault="00030ED2" w:rsidP="001D686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0ED2">
        <w:rPr>
          <w:rFonts w:ascii="Liberation Serif" w:hAnsi="Liberation Serif" w:cs="Liberation Serif"/>
          <w:sz w:val="28"/>
          <w:szCs w:val="28"/>
        </w:rPr>
        <w:t xml:space="preserve">- </w:t>
      </w:r>
      <w:r w:rsidR="001D6864">
        <w:rPr>
          <w:rFonts w:ascii="Liberation Serif" w:hAnsi="Liberation Serif" w:cs="Liberation Serif"/>
          <w:sz w:val="28"/>
          <w:szCs w:val="28"/>
        </w:rPr>
        <w:t xml:space="preserve"> </w:t>
      </w:r>
      <w:r w:rsidR="009E6BAD" w:rsidRPr="00030ED2">
        <w:rPr>
          <w:rFonts w:ascii="Liberation Serif" w:hAnsi="Liberation Serif" w:cs="Liberation Serif"/>
          <w:sz w:val="28"/>
          <w:szCs w:val="28"/>
        </w:rPr>
        <w:t>точность обработки данных, правильность оформления документов;</w:t>
      </w:r>
    </w:p>
    <w:p w:rsidR="00030ED2" w:rsidRPr="00030ED2" w:rsidRDefault="001D6864" w:rsidP="001D686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9E6BAD" w:rsidRPr="00030ED2">
        <w:rPr>
          <w:rFonts w:ascii="Liberation Serif" w:hAnsi="Liberation Serif" w:cs="Liberation Serif"/>
          <w:sz w:val="28"/>
          <w:szCs w:val="28"/>
        </w:rPr>
        <w:t>компетентность специалистов, осуществляющих предоставление муниципальной услуги (профессиональная грамотность);</w:t>
      </w:r>
    </w:p>
    <w:p w:rsidR="009E6BAD" w:rsidRPr="00030ED2" w:rsidRDefault="00030ED2" w:rsidP="001D6864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30ED2">
        <w:rPr>
          <w:rFonts w:ascii="Liberation Serif" w:hAnsi="Liberation Serif" w:cs="Liberation Serif"/>
          <w:sz w:val="28"/>
          <w:szCs w:val="28"/>
        </w:rPr>
        <w:t xml:space="preserve">- </w:t>
      </w:r>
      <w:r w:rsidR="001D6864">
        <w:rPr>
          <w:rFonts w:ascii="Liberation Serif" w:hAnsi="Liberation Serif" w:cs="Liberation Serif"/>
          <w:sz w:val="28"/>
          <w:szCs w:val="28"/>
        </w:rPr>
        <w:t xml:space="preserve">  </w:t>
      </w:r>
      <w:r w:rsidR="009E6BAD" w:rsidRPr="00030ED2">
        <w:rPr>
          <w:rFonts w:ascii="Liberation Serif" w:hAnsi="Liberation Serif" w:cs="Liberation Serif"/>
          <w:sz w:val="28"/>
          <w:szCs w:val="28"/>
        </w:rPr>
        <w:t>количество обоснованных жалоб.</w:t>
      </w:r>
    </w:p>
    <w:p w:rsidR="001F5A53" w:rsidRPr="00030ED2" w:rsidRDefault="001F5A53" w:rsidP="007A2E1B">
      <w:pPr>
        <w:pStyle w:val="ConsPlusTitle"/>
        <w:jc w:val="both"/>
        <w:outlineLvl w:val="2"/>
        <w:rPr>
          <w:rFonts w:ascii="Liberation Serif" w:hAnsi="Liberation Serif" w:cs="Liberation Serif"/>
          <w:color w:val="000000" w:themeColor="text1"/>
        </w:rPr>
      </w:pPr>
    </w:p>
    <w:p w:rsidR="009E6BAD" w:rsidRPr="006C4E99" w:rsidRDefault="00024672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Глава 19</w:t>
      </w:r>
      <w:r w:rsidR="0076730F">
        <w:rPr>
          <w:rFonts w:ascii="Liberation Serif" w:hAnsi="Liberation Serif" w:cs="Liberation Serif"/>
          <w:color w:val="000000" w:themeColor="text1"/>
        </w:rPr>
        <w:t xml:space="preserve">. </w:t>
      </w:r>
      <w:r w:rsidR="009E6BAD" w:rsidRPr="006C4E99">
        <w:rPr>
          <w:rFonts w:ascii="Liberation Serif" w:hAnsi="Liberation Serif" w:cs="Liberation Serif"/>
          <w:color w:val="000000" w:themeColor="text1"/>
        </w:rPr>
        <w:t xml:space="preserve">ИНЫЕ ТРЕБОВАНИЯ, В ТОМ ЧИСЛЕ УЧИТЫВАЮЩИЕ ОСОБЕННОСТИ ПРЕДОСТАВЛЕНИЯ МУНИЦИПАЛЬНОЙ УСЛУГИ </w:t>
      </w:r>
    </w:p>
    <w:p w:rsidR="009E6BAD" w:rsidRPr="006C4E99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 w:rsidRPr="006C4E99">
        <w:rPr>
          <w:rFonts w:ascii="Liberation Serif" w:hAnsi="Liberation Serif" w:cs="Liberation Serif"/>
          <w:color w:val="000000" w:themeColor="text1"/>
        </w:rPr>
        <w:t xml:space="preserve">ПО ЭКСТЕРРИТОРИАЛЬНОМУ ПРИНЦИПУ И ОСОБЕННОСТИ ПРЕДОСТАВЛЕНИЯ МУНИЦИПАЛЬНОЙ УСЛУГИ </w:t>
      </w:r>
    </w:p>
    <w:p w:rsidR="009E6BAD" w:rsidRPr="006C4E99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 w:rsidRPr="006C4E99">
        <w:rPr>
          <w:rFonts w:ascii="Liberation Serif" w:hAnsi="Liberation Serif" w:cs="Liberation Serif"/>
          <w:color w:val="000000" w:themeColor="text1"/>
        </w:rPr>
        <w:t>В ЭЛЕКТРОННОЙ ФОРМЕ</w:t>
      </w:r>
    </w:p>
    <w:p w:rsidR="009E6BAD" w:rsidRPr="006C4E99" w:rsidRDefault="009E6BAD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6C4E99" w:rsidRDefault="006D702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34</w:t>
      </w:r>
      <w:r w:rsidR="009E6BAD" w:rsidRPr="006C4E99">
        <w:rPr>
          <w:rFonts w:ascii="Liberation Serif" w:hAnsi="Liberation Serif" w:cs="Liberation Serif"/>
          <w:color w:val="000000" w:themeColor="text1"/>
          <w:sz w:val="28"/>
          <w:szCs w:val="28"/>
        </w:rPr>
        <w:t>. Обращение за предоставлением муниципальной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7A2E1B" w:rsidRDefault="009E6BAD" w:rsidP="007A2E1B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C4E99">
        <w:rPr>
          <w:rFonts w:ascii="Liberation Serif" w:hAnsi="Liberation Serif" w:cs="Liberation Serif"/>
          <w:color w:val="000000" w:themeColor="text1"/>
          <w:sz w:val="28"/>
          <w:szCs w:val="28"/>
        </w:rPr>
        <w:t>При предоставлении муниципальной услуги через МФЦ по экстерриториальному принципу (при наличии технической возможности), МФЦ осуществляет следующие административные</w:t>
      </w:r>
      <w:r w:rsidR="007A2E1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процедуры:</w:t>
      </w:r>
    </w:p>
    <w:p w:rsidR="007A2E1B" w:rsidRPr="007A2E1B" w:rsidRDefault="007A2E1B" w:rsidP="00030ED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2E1B">
        <w:rPr>
          <w:rFonts w:ascii="Liberation Serif" w:hAnsi="Liberation Serif" w:cs="Liberation Serif"/>
          <w:sz w:val="28"/>
          <w:szCs w:val="28"/>
        </w:rPr>
        <w:t xml:space="preserve">- </w:t>
      </w:r>
      <w:r w:rsidR="009E6BAD" w:rsidRPr="007A2E1B">
        <w:rPr>
          <w:rFonts w:ascii="Liberation Serif" w:hAnsi="Liberation Serif" w:cs="Liberation Serif"/>
          <w:sz w:val="28"/>
          <w:szCs w:val="28"/>
        </w:rPr>
        <w:t>информирование заявителей о порядке предоставления муниципальной услуги;</w:t>
      </w:r>
    </w:p>
    <w:p w:rsidR="007A2E1B" w:rsidRPr="007A2E1B" w:rsidRDefault="007A2E1B" w:rsidP="00030ED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2E1B">
        <w:rPr>
          <w:rFonts w:ascii="Liberation Serif" w:hAnsi="Liberation Serif" w:cs="Liberation Serif"/>
          <w:sz w:val="28"/>
          <w:szCs w:val="28"/>
        </w:rPr>
        <w:t xml:space="preserve">- </w:t>
      </w:r>
      <w:r w:rsidR="009E6BAD" w:rsidRPr="007A2E1B">
        <w:rPr>
          <w:rFonts w:ascii="Liberation Serif" w:hAnsi="Liberation Serif" w:cs="Liberation Serif"/>
          <w:sz w:val="28"/>
          <w:szCs w:val="28"/>
        </w:rPr>
        <w:t>прием и регистрация заявления и документов;</w:t>
      </w:r>
    </w:p>
    <w:p w:rsidR="009E6BAD" w:rsidRPr="007A2E1B" w:rsidRDefault="007A2E1B" w:rsidP="00030ED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A2E1B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9E6BAD" w:rsidRPr="007A2E1B">
        <w:rPr>
          <w:rFonts w:ascii="Liberation Serif" w:hAnsi="Liberation Serif" w:cs="Liberation Serif"/>
          <w:sz w:val="28"/>
          <w:szCs w:val="28"/>
        </w:rPr>
        <w:t>выдача результата предоставления муниципальной услуги.</w:t>
      </w:r>
    </w:p>
    <w:p w:rsidR="009E6BAD" w:rsidRPr="006C4E99" w:rsidRDefault="006D702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35</w:t>
      </w:r>
      <w:r w:rsidR="009E6BAD" w:rsidRPr="006C4E99">
        <w:rPr>
          <w:rFonts w:ascii="Liberation Serif" w:hAnsi="Liberation Serif" w:cs="Liberation Serif"/>
          <w:color w:val="000000" w:themeColor="text1"/>
          <w:sz w:val="28"/>
          <w:szCs w:val="28"/>
        </w:rPr>
        <w:t>. При обращении заявителя за предоставлением муниципальной услуги в МФЦ работник МФЦ осуществляет действия, предусмотренные настоящим Административным регламентом и Соглашением о взаимодействии, заключенным между МФЦ и Администрацией. МФЦ обеспечивает передачу принятых от заявителя заявления и документов, необходимых для предоставления муниципальной услуги,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9E6BAD" w:rsidRPr="006C4E99" w:rsidRDefault="006D702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36</w:t>
      </w:r>
      <w:r w:rsidR="009E6BAD" w:rsidRPr="006C4E9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Обращение за предоставлением муниципальной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</w:t>
      </w:r>
      <w:hyperlink r:id="rId16" w:history="1">
        <w:r w:rsidR="009E6BAD" w:rsidRPr="006C4E9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закона</w:t>
        </w:r>
      </w:hyperlink>
      <w:r w:rsidR="009E6BAD" w:rsidRPr="006C4E9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6 апреля 2011 года № 63-ФЗ «Об электронной подписи» и иных нормативных правовых актов, устанавливающих правила использования электронной подписи (при наличии технической возможности).</w:t>
      </w:r>
    </w:p>
    <w:p w:rsidR="009E6BAD" w:rsidRPr="006C4E99" w:rsidRDefault="009E6BAD" w:rsidP="009E6BAD">
      <w:pPr>
        <w:pStyle w:val="ConsPlusNormal"/>
        <w:jc w:val="center"/>
        <w:outlineLvl w:val="1"/>
        <w:rPr>
          <w:rFonts w:ascii="Liberation Serif" w:hAnsi="Liberation Serif" w:cs="Liberation Serif"/>
          <w:b/>
          <w:color w:val="000000" w:themeColor="text1"/>
          <w:sz w:val="28"/>
        </w:rPr>
      </w:pPr>
    </w:p>
    <w:p w:rsidR="009E6BAD" w:rsidRPr="00CD1021" w:rsidRDefault="009E6BAD" w:rsidP="009E6BAD">
      <w:pPr>
        <w:pStyle w:val="ConsPlusNormal"/>
        <w:jc w:val="center"/>
        <w:outlineLvl w:val="1"/>
        <w:rPr>
          <w:rFonts w:ascii="Liberation Serif" w:hAnsi="Liberation Serif" w:cs="Liberation Serif"/>
          <w:b/>
          <w:color w:val="000000" w:themeColor="text1"/>
          <w:sz w:val="28"/>
        </w:rPr>
      </w:pPr>
      <w:r w:rsidRPr="00CD1021">
        <w:rPr>
          <w:rFonts w:ascii="Liberation Serif" w:hAnsi="Liberation Serif" w:cs="Liberation Serif"/>
          <w:b/>
          <w:color w:val="000000" w:themeColor="text1"/>
          <w:sz w:val="28"/>
        </w:rPr>
        <w:t>Раздел 3. СОСТАВ, ПОСЛЕДОВАТЕЛЬНОСТЬ И СРОКИ ВЫПОЛНЕНИЯ</w:t>
      </w:r>
    </w:p>
    <w:p w:rsidR="009E6BAD" w:rsidRPr="00CD1021" w:rsidRDefault="009E6BAD" w:rsidP="009E6BAD">
      <w:pPr>
        <w:pStyle w:val="ConsPlusNormal"/>
        <w:jc w:val="center"/>
        <w:rPr>
          <w:rFonts w:ascii="Liberation Serif" w:hAnsi="Liberation Serif" w:cs="Liberation Serif"/>
          <w:b/>
          <w:color w:val="000000" w:themeColor="text1"/>
          <w:sz w:val="28"/>
        </w:rPr>
      </w:pPr>
      <w:r w:rsidRPr="00CD1021">
        <w:rPr>
          <w:rFonts w:ascii="Liberation Serif" w:hAnsi="Liberation Serif" w:cs="Liberation Serif"/>
          <w:b/>
          <w:color w:val="000000" w:themeColor="text1"/>
          <w:sz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</w:p>
    <w:p w:rsidR="009E6BAD" w:rsidRPr="00CD1021" w:rsidRDefault="009E6BAD" w:rsidP="009E6BAD">
      <w:pPr>
        <w:pStyle w:val="ConsPlusNormal"/>
        <w:jc w:val="center"/>
        <w:rPr>
          <w:rFonts w:ascii="Liberation Serif" w:hAnsi="Liberation Serif" w:cs="Liberation Serif"/>
          <w:b/>
          <w:color w:val="000000" w:themeColor="text1"/>
          <w:sz w:val="28"/>
        </w:rPr>
      </w:pPr>
      <w:r w:rsidRPr="00CD1021">
        <w:rPr>
          <w:rFonts w:ascii="Liberation Serif" w:hAnsi="Liberation Serif" w:cs="Liberation Serif"/>
          <w:b/>
          <w:color w:val="000000" w:themeColor="text1"/>
          <w:sz w:val="28"/>
        </w:rPr>
        <w:t>А ТАКЖЕ ОСОБЕННОСТИ ВЫПОЛНЕНИЯ АДМИНИСТРАТИВНЫХ ПРОЦЕДУР В МФЦ</w:t>
      </w:r>
    </w:p>
    <w:p w:rsidR="00F13293" w:rsidRDefault="00F13293" w:rsidP="009E6BAD">
      <w:pPr>
        <w:widowControl w:val="0"/>
        <w:ind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9E6BAD" w:rsidRPr="00CD1021" w:rsidRDefault="00024672" w:rsidP="009E6BAD">
      <w:pPr>
        <w:widowControl w:val="0"/>
        <w:ind w:firstLine="540"/>
        <w:jc w:val="center"/>
        <w:rPr>
          <w:rFonts w:ascii="Liberation Serif" w:hAnsi="Liberation Serif" w:cs="Liberation Serif"/>
          <w:b/>
          <w:color w:val="000000" w:themeColor="text1"/>
          <w:sz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Глава 20</w:t>
      </w:r>
      <w:r w:rsidR="00F13293" w:rsidRPr="00F132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</w:t>
      </w:r>
      <w:r w:rsidR="00F13293">
        <w:rPr>
          <w:rFonts w:ascii="Liberation Serif" w:hAnsi="Liberation Serif" w:cs="Liberation Serif"/>
          <w:color w:val="000000" w:themeColor="text1"/>
        </w:rPr>
        <w:t xml:space="preserve"> </w:t>
      </w:r>
      <w:r w:rsidR="009E6BAD" w:rsidRPr="00CD10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В ОРГАНЕ, ПРЕДОСТАВЛЯЮЩЕМ МУНИЦИПАЛЬНУЮ УСЛУГУ, ПЕРЕЧЕНЬ АДМИНИСТРАТИВНЫХ ПРОЦЕДУР ПО ПРЕДОСТАВЛЕНИЮ МУНИЦИПАЛЬНОЙ УСЛУГИ В ЭЛЕКТРОННОЙ ФОРМЕ, ПЕРЕЧЕНЬ АДМИНИСТРАТИВНЫХ ПРОЦЕДУР ПО ПРЕДОСТАВЛЕНИЮ МУНИЦИПАЛЬНОЙ УСЛУГИ, ВЫПОЛНЯЕМЫХ В </w:t>
      </w:r>
      <w:r w:rsidR="009E6BAD" w:rsidRPr="00CD1021">
        <w:rPr>
          <w:rFonts w:ascii="Liberation Serif" w:hAnsi="Liberation Serif" w:cs="Liberation Serif"/>
          <w:b/>
          <w:color w:val="000000" w:themeColor="text1"/>
          <w:sz w:val="28"/>
        </w:rPr>
        <w:t>МФЦ</w:t>
      </w:r>
    </w:p>
    <w:p w:rsidR="009E6BAD" w:rsidRPr="00CD1021" w:rsidRDefault="006D702D" w:rsidP="00375C6F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37</w:t>
      </w:r>
      <w:r w:rsidR="009E6BAD" w:rsidRPr="00CD102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Предоставление муниципальной услуги при обращении в </w:t>
      </w:r>
      <w:r w:rsidR="00103AB7">
        <w:rPr>
          <w:rFonts w:ascii="Liberation Serif" w:hAnsi="Liberation Serif" w:cs="Liberation Serif"/>
          <w:color w:val="000000" w:themeColor="text1"/>
          <w:sz w:val="28"/>
          <w:szCs w:val="28"/>
        </w:rPr>
        <w:t>ОДМ Администрации</w:t>
      </w:r>
      <w:r w:rsidR="009E6BAD" w:rsidRPr="00CD102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состоит из следующих последовательных административных процедур:</w:t>
      </w:r>
    </w:p>
    <w:p w:rsidR="001829F4" w:rsidRDefault="00A37E89" w:rsidP="001829F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6864">
        <w:rPr>
          <w:rFonts w:ascii="Liberation Serif" w:hAnsi="Liberation Serif" w:cs="Liberation Serif"/>
          <w:sz w:val="28"/>
          <w:szCs w:val="28"/>
        </w:rPr>
        <w:t>-</w:t>
      </w:r>
      <w:r w:rsidR="009E6BAD" w:rsidRPr="001D6864">
        <w:rPr>
          <w:rFonts w:ascii="Liberation Serif" w:hAnsi="Liberation Serif" w:cs="Liberation Serif"/>
          <w:sz w:val="28"/>
          <w:szCs w:val="28"/>
        </w:rPr>
        <w:t xml:space="preserve"> прием и регистрация заявления и прилагаемых к нему документов;</w:t>
      </w:r>
    </w:p>
    <w:p w:rsidR="009E6BAD" w:rsidRPr="001D6864" w:rsidRDefault="001829F4" w:rsidP="001829F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F53698" w:rsidRPr="00F53698">
        <w:t xml:space="preserve"> </w:t>
      </w:r>
      <w:r w:rsidR="00F53698" w:rsidRPr="00F53698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муниципальной услуги</w:t>
      </w:r>
      <w:r w:rsidR="009E6BAD" w:rsidRPr="001D6864">
        <w:rPr>
          <w:rFonts w:ascii="Liberation Serif" w:hAnsi="Liberation Serif" w:cs="Liberation Serif"/>
          <w:sz w:val="28"/>
          <w:szCs w:val="28"/>
        </w:rPr>
        <w:t>;</w:t>
      </w:r>
    </w:p>
    <w:p w:rsidR="009E6BAD" w:rsidRPr="001D6864" w:rsidRDefault="00A37E89" w:rsidP="0048488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6864">
        <w:rPr>
          <w:rFonts w:ascii="Liberation Serif" w:hAnsi="Liberation Serif" w:cs="Liberation Serif"/>
          <w:sz w:val="28"/>
          <w:szCs w:val="28"/>
        </w:rPr>
        <w:t>-</w:t>
      </w:r>
      <w:r w:rsidR="009E6BAD" w:rsidRPr="001D6864">
        <w:rPr>
          <w:rFonts w:ascii="Liberation Serif" w:hAnsi="Liberation Serif" w:cs="Liberation Serif"/>
          <w:sz w:val="28"/>
          <w:szCs w:val="28"/>
        </w:rPr>
        <w:t xml:space="preserve"> </w:t>
      </w:r>
      <w:r w:rsidR="00484883" w:rsidRPr="00484883">
        <w:rPr>
          <w:rFonts w:ascii="Liberation Serif" w:hAnsi="Liberation Serif" w:cs="Liberation Serif"/>
          <w:sz w:val="28"/>
          <w:szCs w:val="28"/>
        </w:rPr>
        <w:t>рассмотрение заявления и документов,</w:t>
      </w:r>
      <w:r w:rsidR="00484883">
        <w:rPr>
          <w:rFonts w:ascii="Liberation Serif" w:hAnsi="Liberation Serif" w:cs="Liberation Serif"/>
          <w:sz w:val="28"/>
          <w:szCs w:val="28"/>
        </w:rPr>
        <w:t xml:space="preserve"> необходимых для предоставления </w:t>
      </w:r>
      <w:r w:rsidR="00484883" w:rsidRPr="00484883">
        <w:rPr>
          <w:rFonts w:ascii="Liberation Serif" w:hAnsi="Liberation Serif" w:cs="Liberation Serif"/>
          <w:sz w:val="28"/>
          <w:szCs w:val="28"/>
        </w:rPr>
        <w:t>муниципальной услуги, принятие решения о предоставлении либо об отказе в предоставлении муниципальной услуги</w:t>
      </w:r>
      <w:r w:rsidR="009E6BAD" w:rsidRPr="001D6864">
        <w:rPr>
          <w:rFonts w:ascii="Liberation Serif" w:hAnsi="Liberation Serif" w:cs="Liberation Serif"/>
          <w:sz w:val="28"/>
          <w:szCs w:val="28"/>
        </w:rPr>
        <w:t>;</w:t>
      </w:r>
    </w:p>
    <w:p w:rsidR="009E6BAD" w:rsidRPr="001D6864" w:rsidRDefault="00A37E89" w:rsidP="001829F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6864">
        <w:rPr>
          <w:rFonts w:ascii="Liberation Serif" w:hAnsi="Liberation Serif" w:cs="Liberation Serif"/>
          <w:sz w:val="28"/>
          <w:szCs w:val="28"/>
        </w:rPr>
        <w:t>-</w:t>
      </w:r>
      <w:r w:rsidR="009E6BAD" w:rsidRPr="001D6864">
        <w:rPr>
          <w:rFonts w:ascii="Liberation Serif" w:hAnsi="Liberation Serif" w:cs="Liberation Serif"/>
          <w:sz w:val="28"/>
          <w:szCs w:val="28"/>
        </w:rPr>
        <w:t xml:space="preserve"> </w:t>
      </w:r>
      <w:r w:rsidR="00484883" w:rsidRPr="00484883">
        <w:rPr>
          <w:rFonts w:ascii="Liberation Serif" w:hAnsi="Liberation Serif" w:cs="Liberation Serif"/>
          <w:sz w:val="28"/>
          <w:szCs w:val="28"/>
        </w:rPr>
        <w:t>подготовка результата предоставления муниципальной услуги</w:t>
      </w:r>
      <w:r w:rsidR="00484883" w:rsidRPr="001D6864">
        <w:rPr>
          <w:rFonts w:ascii="Liberation Serif" w:hAnsi="Liberation Serif" w:cs="Liberation Serif"/>
          <w:sz w:val="28"/>
          <w:szCs w:val="28"/>
        </w:rPr>
        <w:t>;</w:t>
      </w:r>
    </w:p>
    <w:p w:rsidR="009E6BAD" w:rsidRPr="001D6864" w:rsidRDefault="00A37E89" w:rsidP="001829F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6864">
        <w:rPr>
          <w:rFonts w:ascii="Liberation Serif" w:hAnsi="Liberation Serif" w:cs="Liberation Serif"/>
          <w:sz w:val="28"/>
          <w:szCs w:val="28"/>
        </w:rPr>
        <w:t>-</w:t>
      </w:r>
      <w:r w:rsidR="009E6BAD" w:rsidRPr="001D6864">
        <w:rPr>
          <w:rFonts w:ascii="Liberation Serif" w:hAnsi="Liberation Serif" w:cs="Liberation Serif"/>
          <w:sz w:val="28"/>
          <w:szCs w:val="28"/>
        </w:rPr>
        <w:t xml:space="preserve"> направление результата оказания муниципальной услуги.</w:t>
      </w:r>
    </w:p>
    <w:p w:rsidR="009E6BAD" w:rsidRPr="00CD1021" w:rsidRDefault="006D702D" w:rsidP="00375C6F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38</w:t>
      </w:r>
      <w:r w:rsidR="009E6BAD" w:rsidRPr="00CD1021">
        <w:rPr>
          <w:rFonts w:ascii="Liberation Serif" w:hAnsi="Liberation Serif" w:cs="Liberation Serif"/>
          <w:color w:val="000000" w:themeColor="text1"/>
          <w:sz w:val="28"/>
          <w:szCs w:val="28"/>
        </w:rPr>
        <w:t>. Предоставление муниципальной услуги при обращении в электронной форме, в том числе с использованием Единого портала, состоит из следующих последовательных административных процедур:</w:t>
      </w:r>
    </w:p>
    <w:p w:rsidR="00375C6F" w:rsidRDefault="00F809E6" w:rsidP="001829F4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3FB2">
        <w:rPr>
          <w:rFonts w:ascii="Liberation Serif" w:hAnsi="Liberation Serif" w:cs="Liberation Serif"/>
          <w:sz w:val="28"/>
          <w:szCs w:val="28"/>
        </w:rPr>
        <w:lastRenderedPageBreak/>
        <w:t>-</w:t>
      </w:r>
      <w:r w:rsidR="009E6BAD" w:rsidRPr="003E3FB2">
        <w:rPr>
          <w:rFonts w:ascii="Liberation Serif" w:hAnsi="Liberation Serif" w:cs="Liberation Serif"/>
          <w:sz w:val="28"/>
          <w:szCs w:val="28"/>
        </w:rPr>
        <w:t xml:space="preserve"> предоставление информации и обеспечение доступа заявителя к сведениям о муниципальной услуге;</w:t>
      </w:r>
    </w:p>
    <w:p w:rsidR="009E6BAD" w:rsidRPr="003E3FB2" w:rsidRDefault="0030141B" w:rsidP="001829F4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9E6BAD" w:rsidRPr="003E3FB2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и документов, необходимых для предоставления муниципальной услуги (с учетом возможности подачи заявления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</w:t>
      </w:r>
      <w:r w:rsidR="009E6BAD" w:rsidRPr="000E544F">
        <w:rPr>
          <w:rFonts w:ascii="Liberation Serif" w:hAnsi="Liberation Serif" w:cs="Liberation Serif"/>
          <w:sz w:val="28"/>
          <w:szCs w:val="28"/>
        </w:rPr>
        <w:t xml:space="preserve">с </w:t>
      </w:r>
      <w:hyperlink r:id="rId17" w:history="1">
        <w:r w:rsidR="009E6BAD" w:rsidRPr="000E544F">
          <w:rPr>
            <w:rStyle w:val="af0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пунктом 7.2 части 1 статьи 16</w:t>
        </w:r>
      </w:hyperlink>
      <w:r w:rsidR="009E6BAD" w:rsidRPr="000E544F">
        <w:rPr>
          <w:rFonts w:ascii="Liberation Serif" w:hAnsi="Liberation Serif" w:cs="Liberation Serif"/>
          <w:sz w:val="28"/>
          <w:szCs w:val="28"/>
        </w:rPr>
        <w:t xml:space="preserve"> </w:t>
      </w:r>
      <w:r w:rsidR="009E6BAD" w:rsidRPr="003E3FB2">
        <w:rPr>
          <w:rFonts w:ascii="Liberation Serif" w:hAnsi="Liberation Serif" w:cs="Liberation Serif"/>
          <w:sz w:val="28"/>
          <w:szCs w:val="28"/>
        </w:rPr>
        <w:t>ФЗ № 210-ФЗ, и прием таких заявления о предоставлении муниципальной услуги и документов органом, предоставляющим муниципальную услугу, с использованием информационно-технологической и коммуникационной инфраструктуры, в том числе Единого портала);</w:t>
      </w:r>
    </w:p>
    <w:p w:rsidR="009E6BAD" w:rsidRPr="003E3FB2" w:rsidRDefault="00F809E6" w:rsidP="003E3F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3FB2">
        <w:rPr>
          <w:rFonts w:ascii="Liberation Serif" w:hAnsi="Liberation Serif" w:cs="Liberation Serif"/>
          <w:sz w:val="28"/>
          <w:szCs w:val="28"/>
        </w:rPr>
        <w:t>-</w:t>
      </w:r>
      <w:r w:rsidR="009E6BAD" w:rsidRPr="003E3FB2">
        <w:rPr>
          <w:rFonts w:ascii="Liberation Serif" w:hAnsi="Liberation Serif" w:cs="Liberation Serif"/>
          <w:sz w:val="28"/>
          <w:szCs w:val="28"/>
        </w:rPr>
        <w:t xml:space="preserve"> получение заявителем сведений о ходе предоставления муниципальной услуги;</w:t>
      </w:r>
    </w:p>
    <w:p w:rsidR="009E6BAD" w:rsidRPr="003E3FB2" w:rsidRDefault="00F809E6" w:rsidP="003E3F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3FB2">
        <w:rPr>
          <w:rFonts w:ascii="Liberation Serif" w:hAnsi="Liberation Serif" w:cs="Liberation Serif"/>
          <w:sz w:val="28"/>
          <w:szCs w:val="28"/>
        </w:rPr>
        <w:t>-</w:t>
      </w:r>
      <w:r w:rsidR="009E6BAD" w:rsidRPr="003E3FB2">
        <w:rPr>
          <w:rFonts w:ascii="Liberation Serif" w:hAnsi="Liberation Serif" w:cs="Liberation Serif"/>
          <w:sz w:val="28"/>
          <w:szCs w:val="28"/>
        </w:rPr>
        <w:t xml:space="preserve"> взаимодействие </w:t>
      </w:r>
      <w:r w:rsidR="00103AB7" w:rsidRPr="003E3FB2">
        <w:rPr>
          <w:rFonts w:ascii="Liberation Serif" w:hAnsi="Liberation Serif" w:cs="Liberation Serif"/>
          <w:sz w:val="28"/>
          <w:szCs w:val="28"/>
        </w:rPr>
        <w:t xml:space="preserve">ОДМ </w:t>
      </w:r>
      <w:r w:rsidR="009E6BAD" w:rsidRPr="003E3FB2">
        <w:rPr>
          <w:rFonts w:ascii="Liberation Serif" w:hAnsi="Liberation Serif" w:cs="Liberation Serif"/>
          <w:sz w:val="28"/>
          <w:szCs w:val="28"/>
        </w:rPr>
        <w:t>Администрации с органами (организациями), участвующими в предоставлении муниципальной услуги;</w:t>
      </w:r>
    </w:p>
    <w:p w:rsidR="009E6BAD" w:rsidRPr="003E3FB2" w:rsidRDefault="00F809E6" w:rsidP="003E3F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3FB2">
        <w:rPr>
          <w:rFonts w:ascii="Liberation Serif" w:hAnsi="Liberation Serif" w:cs="Liberation Serif"/>
          <w:sz w:val="28"/>
          <w:szCs w:val="28"/>
        </w:rPr>
        <w:t>-</w:t>
      </w:r>
      <w:r w:rsidR="009E6BAD" w:rsidRPr="003E3FB2">
        <w:rPr>
          <w:rFonts w:ascii="Liberation Serif" w:hAnsi="Liberation Serif" w:cs="Liberation Serif"/>
          <w:sz w:val="28"/>
          <w:szCs w:val="28"/>
        </w:rPr>
        <w:t xml:space="preserve"> направление заявителю копии </w:t>
      </w:r>
      <w:r w:rsidR="00905CF1">
        <w:rPr>
          <w:rFonts w:ascii="Liberation Serif" w:hAnsi="Liberation Serif" w:cs="Liberation Serif"/>
          <w:color w:val="000000" w:themeColor="text1"/>
          <w:sz w:val="28"/>
        </w:rPr>
        <w:t>постановления</w:t>
      </w:r>
      <w:r w:rsidR="00905CF1" w:rsidRPr="002B647E">
        <w:rPr>
          <w:rFonts w:ascii="Liberation Serif" w:hAnsi="Liberation Serif" w:cs="Liberation Serif"/>
          <w:color w:val="000000" w:themeColor="text1"/>
          <w:sz w:val="28"/>
        </w:rPr>
        <w:t xml:space="preserve"> Администрации о разрешении (отказе в </w:t>
      </w:r>
      <w:r w:rsidR="00905CF1">
        <w:rPr>
          <w:rFonts w:ascii="Liberation Serif" w:hAnsi="Liberation Serif" w:cs="Liberation Serif"/>
          <w:color w:val="000000" w:themeColor="text1"/>
          <w:sz w:val="28"/>
        </w:rPr>
        <w:t>выдаче разрешения</w:t>
      </w:r>
      <w:r w:rsidR="00905CF1" w:rsidRPr="002B647E">
        <w:rPr>
          <w:rFonts w:ascii="Liberation Serif" w:hAnsi="Liberation Serif" w:cs="Liberation Serif"/>
          <w:color w:val="000000" w:themeColor="text1"/>
          <w:sz w:val="28"/>
        </w:rPr>
        <w:t>) на вступлени</w:t>
      </w:r>
      <w:r w:rsidR="00905CF1">
        <w:rPr>
          <w:rFonts w:ascii="Liberation Serif" w:hAnsi="Liberation Serif" w:cs="Liberation Serif"/>
          <w:color w:val="000000" w:themeColor="text1"/>
          <w:sz w:val="28"/>
        </w:rPr>
        <w:t>е</w:t>
      </w:r>
      <w:r w:rsidR="00905CF1" w:rsidRPr="002B647E">
        <w:rPr>
          <w:rFonts w:ascii="Liberation Serif" w:hAnsi="Liberation Serif" w:cs="Liberation Serif"/>
          <w:color w:val="000000" w:themeColor="text1"/>
          <w:sz w:val="28"/>
        </w:rPr>
        <w:t xml:space="preserve"> в брак</w:t>
      </w:r>
      <w:r w:rsidR="009E6BAD" w:rsidRPr="003E3FB2">
        <w:rPr>
          <w:rFonts w:ascii="Liberation Serif" w:hAnsi="Liberation Serif" w:cs="Liberation Serif"/>
          <w:sz w:val="28"/>
          <w:szCs w:val="28"/>
        </w:rPr>
        <w:t>.</w:t>
      </w:r>
    </w:p>
    <w:p w:rsidR="009E6BAD" w:rsidRPr="00CD1021" w:rsidRDefault="006D702D" w:rsidP="003E3FB2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39</w:t>
      </w:r>
      <w:r w:rsidR="009E6BAD" w:rsidRPr="00CD1021">
        <w:rPr>
          <w:rFonts w:ascii="Liberation Serif" w:hAnsi="Liberation Serif" w:cs="Liberation Serif"/>
          <w:color w:val="000000" w:themeColor="text1"/>
          <w:sz w:val="28"/>
          <w:szCs w:val="28"/>
        </w:rPr>
        <w:t>. Предоставление муниципальной услуги при обращении в МФЦ состоит из следующих последовательных административных процедур:</w:t>
      </w:r>
    </w:p>
    <w:p w:rsidR="009E6BAD" w:rsidRPr="003E3FB2" w:rsidRDefault="00F809E6" w:rsidP="003E3F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3FB2">
        <w:rPr>
          <w:rFonts w:ascii="Liberation Serif" w:hAnsi="Liberation Serif" w:cs="Liberation Serif"/>
          <w:sz w:val="28"/>
          <w:szCs w:val="28"/>
        </w:rPr>
        <w:t>-</w:t>
      </w:r>
      <w:r w:rsidR="009E6BAD" w:rsidRPr="003E3FB2">
        <w:rPr>
          <w:rFonts w:ascii="Liberation Serif" w:hAnsi="Liberation Serif" w:cs="Liberation Serif"/>
          <w:sz w:val="28"/>
          <w:szCs w:val="28"/>
        </w:rPr>
        <w:t xml:space="preserve"> информирование заявителя о порядке и ходе предоставления муниципальной услуги в МФЦ, по иным вопросам, связанным с предоставлением муниципальной услуги;</w:t>
      </w:r>
    </w:p>
    <w:p w:rsidR="009E6BAD" w:rsidRPr="003E3FB2" w:rsidRDefault="00F809E6" w:rsidP="003E3F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3FB2">
        <w:rPr>
          <w:rFonts w:ascii="Liberation Serif" w:hAnsi="Liberation Serif" w:cs="Liberation Serif"/>
          <w:sz w:val="28"/>
          <w:szCs w:val="28"/>
        </w:rPr>
        <w:t>-</w:t>
      </w:r>
      <w:r w:rsidR="009E6BAD" w:rsidRPr="003E3FB2">
        <w:rPr>
          <w:rFonts w:ascii="Liberation Serif" w:hAnsi="Liberation Serif" w:cs="Liberation Serif"/>
          <w:sz w:val="28"/>
          <w:szCs w:val="28"/>
        </w:rPr>
        <w:t xml:space="preserve"> прием заявления и документов, необходимых для предоставления муниципальной услуги, и их направление в </w:t>
      </w:r>
      <w:r w:rsidR="002212BB" w:rsidRPr="003E3FB2">
        <w:rPr>
          <w:rFonts w:ascii="Liberation Serif" w:hAnsi="Liberation Serif" w:cs="Liberation Serif"/>
          <w:sz w:val="28"/>
          <w:szCs w:val="28"/>
        </w:rPr>
        <w:t>ОДМ Администрации</w:t>
      </w:r>
      <w:r w:rsidR="009E6BAD" w:rsidRPr="003E3FB2">
        <w:rPr>
          <w:rFonts w:ascii="Liberation Serif" w:hAnsi="Liberation Serif" w:cs="Liberation Serif"/>
          <w:sz w:val="28"/>
          <w:szCs w:val="28"/>
        </w:rPr>
        <w:t>;</w:t>
      </w:r>
    </w:p>
    <w:p w:rsidR="009E6BAD" w:rsidRPr="003E3FB2" w:rsidRDefault="00F809E6" w:rsidP="003E3F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E3FB2">
        <w:rPr>
          <w:rFonts w:ascii="Liberation Serif" w:hAnsi="Liberation Serif" w:cs="Liberation Serif"/>
          <w:sz w:val="28"/>
          <w:szCs w:val="28"/>
        </w:rPr>
        <w:t>-</w:t>
      </w:r>
      <w:r w:rsidR="009E6BAD" w:rsidRPr="003E3FB2">
        <w:rPr>
          <w:rFonts w:ascii="Liberation Serif" w:hAnsi="Liberation Serif" w:cs="Liberation Serif"/>
          <w:sz w:val="28"/>
          <w:szCs w:val="28"/>
        </w:rPr>
        <w:t xml:space="preserve">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D978D6" w:rsidRDefault="00D978D6" w:rsidP="00D978D6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</w:p>
    <w:p w:rsidR="00395456" w:rsidRDefault="00395456" w:rsidP="00D978D6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ПОДРАЗДЕЛ 1. ОПИСАНИЕ АДМИНИСТРАТИВНЫХ ПРОЦЕДУР В ОРГАНЕ, ПРЕДОСТАВЛЯЮЩЕМ МУНИЦИПАЛЬНУЮ УСЛУГУ</w:t>
      </w:r>
    </w:p>
    <w:p w:rsidR="00395456" w:rsidRPr="00D978D6" w:rsidRDefault="00395456" w:rsidP="00D978D6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</w:p>
    <w:p w:rsidR="009E6BAD" w:rsidRPr="001645B1" w:rsidRDefault="00D978D6" w:rsidP="00D978D6">
      <w:pPr>
        <w:pStyle w:val="ConsPlusTitle"/>
        <w:jc w:val="center"/>
        <w:outlineLvl w:val="2"/>
        <w:rPr>
          <w:rFonts w:ascii="Liberation Serif" w:hAnsi="Liberation Serif" w:cs="Liberation Serif"/>
        </w:rPr>
      </w:pPr>
      <w:r w:rsidRPr="001645B1">
        <w:rPr>
          <w:rFonts w:ascii="Liberation Serif" w:hAnsi="Liberation Serif" w:cs="Liberation Serif"/>
        </w:rPr>
        <w:t>Глава 2</w:t>
      </w:r>
      <w:r w:rsidR="00024672" w:rsidRPr="001645B1">
        <w:rPr>
          <w:rFonts w:ascii="Liberation Serif" w:hAnsi="Liberation Serif" w:cs="Liberation Serif"/>
        </w:rPr>
        <w:t>1</w:t>
      </w:r>
      <w:r w:rsidRPr="001645B1">
        <w:rPr>
          <w:rFonts w:ascii="Liberation Serif" w:hAnsi="Liberation Serif" w:cs="Liberation Serif"/>
        </w:rPr>
        <w:t xml:space="preserve">. </w:t>
      </w:r>
      <w:r w:rsidR="009E6BAD" w:rsidRPr="001645B1">
        <w:rPr>
          <w:rFonts w:ascii="Liberation Serif" w:hAnsi="Liberation Serif" w:cs="Liberation Serif"/>
        </w:rPr>
        <w:t xml:space="preserve">ПРИЕМ И РЕГИСТРАЦИЯ </w:t>
      </w:r>
    </w:p>
    <w:p w:rsidR="009E6BAD" w:rsidRPr="001645B1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</w:rPr>
      </w:pPr>
      <w:r w:rsidRPr="001645B1">
        <w:rPr>
          <w:rFonts w:ascii="Liberation Serif" w:hAnsi="Liberation Serif" w:cs="Liberation Serif"/>
        </w:rPr>
        <w:t>ЗАЯВЛЕНИЯ И ПРИЛАГАЕМЫХ К НЕМУ ДОКУМЕНТОВ</w:t>
      </w:r>
    </w:p>
    <w:p w:rsidR="009E6BAD" w:rsidRPr="001645B1" w:rsidRDefault="009E6BAD" w:rsidP="009E6BA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E6BAD" w:rsidRPr="00AC3872" w:rsidRDefault="006D702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40</w:t>
      </w:r>
      <w:r w:rsidR="009E6BAD" w:rsidRPr="00AC387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обращение заявителя в </w:t>
      </w:r>
      <w:r w:rsidR="002212B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ОДМ </w:t>
      </w:r>
      <w:r w:rsidR="009E6BAD" w:rsidRPr="00AC3872">
        <w:rPr>
          <w:rFonts w:ascii="Liberation Serif" w:hAnsi="Liberation Serif" w:cs="Liberation Serif"/>
          <w:color w:val="000000" w:themeColor="text1"/>
          <w:sz w:val="28"/>
          <w:szCs w:val="28"/>
        </w:rPr>
        <w:t>Админи</w:t>
      </w:r>
      <w:r w:rsidR="002212BB">
        <w:rPr>
          <w:rFonts w:ascii="Liberation Serif" w:hAnsi="Liberation Serif" w:cs="Liberation Serif"/>
          <w:color w:val="000000" w:themeColor="text1"/>
          <w:sz w:val="28"/>
          <w:szCs w:val="28"/>
        </w:rPr>
        <w:t>страции</w:t>
      </w:r>
      <w:r w:rsidR="009E6BAD" w:rsidRPr="00AC387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поступление заявления и документов, необходимых для предоставления муниципальной услуги, в том числе почтовым отправлением, из МФЦ, в электронной форме.</w:t>
      </w:r>
    </w:p>
    <w:p w:rsidR="009E6BAD" w:rsidRPr="00AC3872" w:rsidRDefault="006D702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41</w:t>
      </w:r>
      <w:r w:rsidR="009E6BAD" w:rsidRPr="00AC3872">
        <w:rPr>
          <w:rFonts w:ascii="Liberation Serif" w:hAnsi="Liberation Serif" w:cs="Liberation Serif"/>
          <w:color w:val="000000" w:themeColor="text1"/>
          <w:sz w:val="28"/>
          <w:szCs w:val="28"/>
        </w:rPr>
        <w:t>. В состав административной процедуры входят следующие административные действия:</w:t>
      </w:r>
    </w:p>
    <w:p w:rsidR="009E6BAD" w:rsidRPr="00AC3872" w:rsidRDefault="00F809E6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E6BAD" w:rsidRPr="00AC387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прием и первичная проверка заявления и документов, необходимых для предоставления муниципальной услуги;</w:t>
      </w:r>
    </w:p>
    <w:p w:rsidR="009E6BAD" w:rsidRPr="00AC3872" w:rsidRDefault="00F809E6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E6BAD" w:rsidRPr="00AC387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регистрация заявления и документов, необходимых для предоставления муниципальной услуги.</w:t>
      </w:r>
    </w:p>
    <w:p w:rsidR="009E6BAD" w:rsidRPr="00AC3872" w:rsidRDefault="006D702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42</w:t>
      </w:r>
      <w:r w:rsidR="002212BB">
        <w:rPr>
          <w:rFonts w:ascii="Liberation Serif" w:hAnsi="Liberation Serif" w:cs="Liberation Serif"/>
          <w:color w:val="000000" w:themeColor="text1"/>
          <w:sz w:val="28"/>
          <w:szCs w:val="28"/>
        </w:rPr>
        <w:t>. Специалист ОДМ</w:t>
      </w:r>
      <w:r w:rsidR="009E6BAD" w:rsidRPr="00AC387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Администрации:</w:t>
      </w:r>
    </w:p>
    <w:p w:rsidR="009E6BAD" w:rsidRPr="00AC3872" w:rsidRDefault="00F809E6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-</w:t>
      </w:r>
      <w:r w:rsidR="009E6BAD" w:rsidRPr="00AC387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проверяет документы, удостоверяющие личность заявителя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9E6BAD" w:rsidRPr="00AC387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лица, планирующего вступить с ним в брак, </w:t>
      </w:r>
      <w:r w:rsidR="009E6BAD" w:rsidRPr="00AC3872">
        <w:rPr>
          <w:rFonts w:ascii="Liberation Serif" w:hAnsi="Liberation Serif" w:cs="Liberation Serif"/>
          <w:color w:val="000000" w:themeColor="text1"/>
          <w:sz w:val="28"/>
          <w:szCs w:val="28"/>
        </w:rPr>
        <w:t>документы, удостоверяющие личность и полномочия представителя заявителя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(если с заявителем обращается представитель заявителя)</w:t>
      </w:r>
      <w:r w:rsidR="009E6BAD" w:rsidRPr="00AC3872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E6BAD" w:rsidRPr="00AC387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свидетельствует своей подписью правильность внесения в </w:t>
      </w:r>
      <w:hyperlink r:id="rId18" w:anchor="P692" w:history="1">
        <w:r w:rsidR="009E6BAD" w:rsidRPr="00F13293">
          <w:rPr>
            <w:rStyle w:val="af0"/>
            <w:rFonts w:ascii="Liberation Serif" w:hAnsi="Liberation Serif" w:cs="Liberation Serif"/>
            <w:color w:val="auto"/>
            <w:sz w:val="28"/>
            <w:szCs w:val="28"/>
            <w:u w:val="none"/>
          </w:rPr>
          <w:t>заявление</w:t>
        </w:r>
      </w:hyperlink>
      <w:r w:rsidR="009E6BAD" w:rsidRPr="00511A23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9E6BAD" w:rsidRPr="00AC3872">
        <w:rPr>
          <w:rFonts w:ascii="Liberation Serif" w:hAnsi="Liberation Serif" w:cs="Liberation Serif"/>
          <w:color w:val="000000" w:themeColor="text1"/>
          <w:sz w:val="28"/>
          <w:szCs w:val="28"/>
        </w:rPr>
        <w:t>паспортных данных заявителя с проставлением даты предоставления заявления и документов, необходимых для предоставления муниципальной услуги.</w:t>
      </w:r>
    </w:p>
    <w:p w:rsidR="009E6BAD" w:rsidRPr="00AC3872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C3872">
        <w:rPr>
          <w:rFonts w:ascii="Liberation Serif" w:hAnsi="Liberation Serif" w:cs="Liberation Serif"/>
          <w:color w:val="000000" w:themeColor="text1"/>
          <w:sz w:val="28"/>
          <w:szCs w:val="28"/>
        </w:rPr>
        <w:t>В целях предоставления муниципальной услуги установление личности заявителя может осуществляться как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Федерации, так и посредством идентификации и аутентификации в органе, предоставляющем муниципальную услугу,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информации»;</w:t>
      </w:r>
    </w:p>
    <w:p w:rsidR="009E6BAD" w:rsidRPr="00AC3872" w:rsidRDefault="00F809E6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E6BAD" w:rsidRPr="00AC387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муниципальной услуги;</w:t>
      </w:r>
    </w:p>
    <w:p w:rsidR="009E6BAD" w:rsidRPr="00AC3872" w:rsidRDefault="00F809E6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E6BAD" w:rsidRPr="00AC387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заверяет копии документов, приложенных к заявлению, сверяя их с подлинниками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9E6BAD" w:rsidRPr="00AC3872">
        <w:rPr>
          <w:rFonts w:ascii="Liberation Serif" w:hAnsi="Liberation Serif" w:cs="Liberation Serif"/>
          <w:color w:val="000000" w:themeColor="text1"/>
          <w:sz w:val="28"/>
          <w:szCs w:val="28"/>
        </w:rPr>
        <w:t>принимает заверенные в установленном порядке копии документов, необходимых для предоставления муниципальной услуги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9E6BAD" w:rsidRPr="00AC387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9E6BAD" w:rsidRPr="008643AC" w:rsidRDefault="006D702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43</w:t>
      </w:r>
      <w:r w:rsidR="00F809E6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9E6BAD" w:rsidRPr="008643A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Первичная проверка заявления и документов, необходимых для предоставления муниципальной услуги, представленных в электронной форме, осуществляется в порядке, предусмотренном </w:t>
      </w:r>
      <w:hyperlink r:id="rId19" w:anchor="P473" w:history="1">
        <w:r w:rsidR="009E6BAD" w:rsidRPr="00D5521F">
          <w:rPr>
            <w:rStyle w:val="af0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пунктом </w:t>
        </w:r>
      </w:hyperlink>
      <w:r w:rsidR="001F3449" w:rsidRPr="00D5521F">
        <w:rPr>
          <w:rFonts w:ascii="Liberation Serif" w:hAnsi="Liberation Serif" w:cs="Liberation Serif"/>
          <w:sz w:val="28"/>
          <w:szCs w:val="28"/>
        </w:rPr>
        <w:t>40</w:t>
      </w:r>
      <w:r w:rsidR="009E6BAD" w:rsidRPr="000C1124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9E6BAD" w:rsidRPr="008643AC">
        <w:rPr>
          <w:rFonts w:ascii="Liberation Serif" w:hAnsi="Liberation Serif" w:cs="Liberation Serif"/>
          <w:color w:val="000000" w:themeColor="text1"/>
          <w:sz w:val="28"/>
          <w:szCs w:val="28"/>
        </w:rPr>
        <w:t>настоящего Административного регламента.</w:t>
      </w:r>
    </w:p>
    <w:p w:rsidR="009E6BAD" w:rsidRPr="004720B2" w:rsidRDefault="006D702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44</w:t>
      </w:r>
      <w:r w:rsidR="009E6BAD" w:rsidRPr="004720B2">
        <w:rPr>
          <w:rFonts w:ascii="Liberation Serif" w:hAnsi="Liberation Serif" w:cs="Liberation Serif"/>
          <w:color w:val="000000" w:themeColor="text1"/>
          <w:sz w:val="28"/>
          <w:szCs w:val="28"/>
        </w:rPr>
        <w:t>. Максимальный срок выполнения административной процедуры составляет 10 минут.</w:t>
      </w:r>
    </w:p>
    <w:p w:rsidR="0097792A" w:rsidRPr="004720B2" w:rsidRDefault="006D702D" w:rsidP="007B44E4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45</w:t>
      </w:r>
      <w:r w:rsidR="009E6BAD" w:rsidRPr="004720B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97792A" w:rsidRPr="0097792A">
        <w:rPr>
          <w:rFonts w:ascii="Liberation Serif" w:hAnsi="Liberation Serif" w:cs="Liberation Serif"/>
          <w:color w:val="000000" w:themeColor="text1"/>
          <w:sz w:val="28"/>
          <w:szCs w:val="28"/>
        </w:rPr>
        <w:t>При наличии оснований для отказа в приеме у заявителя (представителя заявителя) документов, необходимых для предоставления муниципальной услуги, указанных в пункте 19 настояще</w:t>
      </w:r>
      <w:r w:rsidR="0097792A">
        <w:rPr>
          <w:rFonts w:ascii="Liberation Serif" w:hAnsi="Liberation Serif" w:cs="Liberation Serif"/>
          <w:color w:val="000000" w:themeColor="text1"/>
          <w:sz w:val="28"/>
          <w:szCs w:val="28"/>
        </w:rPr>
        <w:t>го Административного регламента</w:t>
      </w:r>
      <w:r w:rsidR="0097792A" w:rsidRPr="0097792A">
        <w:rPr>
          <w:rFonts w:ascii="Liberation Serif" w:hAnsi="Liberation Serif" w:cs="Liberation Serif"/>
          <w:color w:val="000000" w:themeColor="text1"/>
          <w:sz w:val="28"/>
          <w:szCs w:val="28"/>
        </w:rPr>
        <w:t>, специалист ОДМ Администрации или работник МФЦ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9E6BAD" w:rsidRPr="00AE43F6" w:rsidRDefault="006D702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46</w:t>
      </w:r>
      <w:r w:rsidR="009E6BAD" w:rsidRPr="00AE43F6">
        <w:rPr>
          <w:rFonts w:ascii="Liberation Serif" w:hAnsi="Liberation Serif" w:cs="Liberation Serif"/>
          <w:color w:val="000000" w:themeColor="text1"/>
          <w:sz w:val="28"/>
          <w:szCs w:val="28"/>
        </w:rPr>
        <w:t>. Результатом административной процедуры является передача заявления и документов, необходимых для предоставления муниципа</w:t>
      </w:r>
      <w:r w:rsidR="000C1124">
        <w:rPr>
          <w:rFonts w:ascii="Liberation Serif" w:hAnsi="Liberation Serif" w:cs="Liberation Serif"/>
          <w:color w:val="000000" w:themeColor="text1"/>
          <w:sz w:val="28"/>
          <w:szCs w:val="28"/>
        </w:rPr>
        <w:t>льной услуги, специалисту ОДМ</w:t>
      </w:r>
      <w:r w:rsidR="009E6BAD" w:rsidRPr="00AE43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</w:t>
      </w:r>
      <w:r w:rsidR="002B752B">
        <w:rPr>
          <w:rFonts w:ascii="Liberation Serif" w:hAnsi="Liberation Serif" w:cs="Liberation Serif"/>
          <w:color w:val="000000" w:themeColor="text1"/>
          <w:sz w:val="28"/>
          <w:szCs w:val="28"/>
        </w:rPr>
        <w:t>нистрации, ответственному за предоставление услуги.</w:t>
      </w:r>
    </w:p>
    <w:p w:rsidR="009E6BAD" w:rsidRPr="001F3449" w:rsidRDefault="006D702D" w:rsidP="009E6BAD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47</w:t>
      </w:r>
      <w:r w:rsidR="009E6BAD" w:rsidRPr="00AE43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Способом фиксации результата выполнения административной процедуры является внесение информации о приеме заявления </w:t>
      </w:r>
      <w:r w:rsidR="009E6BAD" w:rsidRPr="001F3449">
        <w:rPr>
          <w:rFonts w:ascii="Liberation Serif" w:hAnsi="Liberation Serif" w:cs="Liberation Serif"/>
          <w:sz w:val="28"/>
          <w:szCs w:val="28"/>
        </w:rPr>
        <w:t>и документов, необходимых для предоста</w:t>
      </w:r>
      <w:r w:rsidR="00D5521F">
        <w:rPr>
          <w:rFonts w:ascii="Liberation Serif" w:hAnsi="Liberation Serif" w:cs="Liberation Serif"/>
          <w:sz w:val="28"/>
          <w:szCs w:val="28"/>
        </w:rPr>
        <w:t>вления муниципальной услуги, в ж</w:t>
      </w:r>
      <w:r w:rsidR="009E6BAD" w:rsidRPr="001F3449">
        <w:rPr>
          <w:rFonts w:ascii="Liberation Serif" w:hAnsi="Liberation Serif" w:cs="Liberation Serif"/>
          <w:sz w:val="28"/>
          <w:szCs w:val="28"/>
        </w:rPr>
        <w:t>урнал учета заявлений о разрешении на вступление в брак (далее – Журнал).</w:t>
      </w:r>
    </w:p>
    <w:p w:rsidR="009E6BAD" w:rsidRPr="00602D17" w:rsidRDefault="009E6BAD" w:rsidP="009E6BAD">
      <w:pPr>
        <w:widowControl w:val="0"/>
        <w:ind w:firstLine="5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9E6BAD" w:rsidRPr="003D2620" w:rsidRDefault="00024672" w:rsidP="009E6BAD">
      <w:pPr>
        <w:widowControl w:val="0"/>
        <w:ind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Глава 22</w:t>
      </w:r>
      <w:r w:rsidR="00F13293" w:rsidRPr="00F1329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</w:t>
      </w:r>
      <w:r w:rsidR="00F13293">
        <w:rPr>
          <w:rFonts w:ascii="Liberation Serif" w:hAnsi="Liberation Serif" w:cs="Liberation Serif"/>
          <w:color w:val="000000" w:themeColor="text1"/>
        </w:rPr>
        <w:t xml:space="preserve"> </w:t>
      </w:r>
      <w:r w:rsidR="009E6BAD" w:rsidRPr="003D262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9E6BAD" w:rsidRPr="00602D17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bookmarkStart w:id="2" w:name="P376"/>
      <w:bookmarkEnd w:id="2"/>
    </w:p>
    <w:p w:rsidR="00A83006" w:rsidRPr="00A83006" w:rsidRDefault="007126A4" w:rsidP="00A83006">
      <w:pPr>
        <w:pStyle w:val="ConsPlusNormal"/>
        <w:ind w:firstLine="54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48</w:t>
      </w:r>
      <w:r w:rsidR="00A8300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A83006" w:rsidRPr="00A83006">
        <w:rPr>
          <w:rFonts w:ascii="Liberation Serif" w:eastAsiaTheme="minorHAnsi" w:hAnsi="Liberation Serif" w:cstheme="minorBidi"/>
          <w:sz w:val="28"/>
          <w:szCs w:val="28"/>
          <w:lang w:eastAsia="en-US"/>
        </w:rPr>
        <w:t>Основанием для начала административной процедуры является поступление специалисту</w:t>
      </w:r>
      <w:r w:rsidR="00A8300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ОДМ Администрации</w:t>
      </w:r>
      <w:r w:rsidR="00A83006" w:rsidRPr="00A83006">
        <w:rPr>
          <w:rFonts w:ascii="Liberation Serif" w:eastAsiaTheme="minorHAnsi" w:hAnsi="Liberation Serif" w:cstheme="minorBidi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9E6BAD" w:rsidRDefault="007126A4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49</w:t>
      </w:r>
      <w:r w:rsidR="006C30FD">
        <w:rPr>
          <w:rFonts w:ascii="Liberation Serif" w:hAnsi="Liberation Serif" w:cs="Liberation Serif"/>
          <w:color w:val="000000" w:themeColor="text1"/>
          <w:sz w:val="28"/>
          <w:szCs w:val="28"/>
        </w:rPr>
        <w:t>. Специалист ОДМ</w:t>
      </w:r>
      <w:r w:rsidR="009E6BAD" w:rsidRPr="003D262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 в течение 2 рабочих дней со дня регистрации заявления и документов, необходимых для предоставления муниципальной услуги, направляет запросы, содержащие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 о предоставлении сведений:</w:t>
      </w:r>
    </w:p>
    <w:p w:rsidR="009E6BAD" w:rsidRPr="003D2620" w:rsidRDefault="00B75AD4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58194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r w:rsidR="00581949" w:rsidRPr="00D44B84">
        <w:rPr>
          <w:rFonts w:ascii="Liberation Serif" w:hAnsi="Liberation Serif"/>
          <w:sz w:val="28"/>
          <w:szCs w:val="28"/>
        </w:rPr>
        <w:t>территориальный орган федерального органа исполнительной власти, осуществляющий федеральный государственный контроль (надзор) в сфере миграции</w:t>
      </w:r>
      <w:r w:rsidR="0058194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</w:t>
      </w:r>
      <w:r w:rsidR="009E6BAD" w:rsidRPr="003D2620">
        <w:rPr>
          <w:rFonts w:ascii="Liberation Serif" w:hAnsi="Liberation Serif" w:cs="Liberation Serif"/>
          <w:color w:val="000000" w:themeColor="text1"/>
          <w:sz w:val="28"/>
          <w:szCs w:val="28"/>
        </w:rPr>
        <w:t>мест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>е</w:t>
      </w:r>
      <w:r w:rsidR="009E6BAD" w:rsidRPr="003D262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жительства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(пребывания) заявителя</w:t>
      </w:r>
      <w:r w:rsidR="009E6BAD" w:rsidRPr="003D262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территории </w:t>
      </w:r>
      <w:r w:rsidR="006C30FD">
        <w:rPr>
          <w:rFonts w:ascii="Liberation Serif" w:hAnsi="Liberation Serif" w:cs="Liberation Serif"/>
          <w:color w:val="000000" w:themeColor="text1"/>
          <w:sz w:val="28"/>
          <w:szCs w:val="28"/>
        </w:rPr>
        <w:t>Артемов</w:t>
      </w:r>
      <w:r w:rsidR="009E6BAD" w:rsidRPr="003D2620">
        <w:rPr>
          <w:rFonts w:ascii="Liberation Serif" w:hAnsi="Liberation Serif" w:cs="Liberation Serif"/>
          <w:color w:val="000000" w:themeColor="text1"/>
          <w:sz w:val="28"/>
          <w:szCs w:val="28"/>
        </w:rPr>
        <w:t>ского городского округа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(в случае, если информация о регистрации по месту жительства (пребывания) отсутствует в представленных документах)</w:t>
      </w:r>
      <w:r w:rsidR="009E6BAD" w:rsidRPr="003D262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6F51F9" w:rsidRDefault="007126A4" w:rsidP="006F51F9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50</w:t>
      </w:r>
      <w:r w:rsidR="006F5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9E6BAD" w:rsidRPr="00DE3A61">
        <w:rPr>
          <w:rFonts w:ascii="Liberation Serif" w:hAnsi="Liberation Serif" w:cs="Liberation Serif"/>
          <w:color w:val="000000" w:themeColor="text1"/>
          <w:sz w:val="28"/>
          <w:szCs w:val="28"/>
        </w:rPr>
        <w:t>Критерием принятия решения для выполнения административной процедуры является отсутствие</w:t>
      </w:r>
      <w:r w:rsidR="0039545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документов, указанных в пункте </w:t>
      </w:r>
      <w:r w:rsidR="00657C12">
        <w:rPr>
          <w:rFonts w:ascii="Liberation Serif" w:hAnsi="Liberation Serif" w:cs="Liberation Serif"/>
          <w:color w:val="000000" w:themeColor="text1"/>
          <w:sz w:val="28"/>
          <w:szCs w:val="28"/>
        </w:rPr>
        <w:t>18</w:t>
      </w:r>
      <w:r w:rsidR="0039545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</w:t>
      </w:r>
      <w:r w:rsidR="00657C1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</w:t>
      </w:r>
      <w:r w:rsidR="009C0C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регламента.</w:t>
      </w:r>
    </w:p>
    <w:p w:rsidR="006F51F9" w:rsidRDefault="007126A4" w:rsidP="006F51F9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51</w:t>
      </w:r>
      <w:r w:rsidR="006F5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6F51F9" w:rsidRPr="006F51F9">
        <w:rPr>
          <w:rFonts w:ascii="Liberation Serif" w:eastAsiaTheme="minorHAnsi" w:hAnsi="Liberation Serif" w:cstheme="minorBidi"/>
          <w:sz w:val="28"/>
          <w:szCs w:val="28"/>
          <w:lang w:eastAsia="en-US"/>
        </w:rPr>
        <w:t>Максимальное время, затраченное на административную процедуру, не должно превышать десяти рабочих дней.</w:t>
      </w:r>
    </w:p>
    <w:p w:rsidR="009E6BAD" w:rsidRPr="00DE3A61" w:rsidRDefault="007126A4" w:rsidP="006F51F9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52</w:t>
      </w:r>
      <w:r w:rsidR="006F51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9E6BAD" w:rsidRPr="00DE3A61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Результатом административной процедуры является направление межведомственных запросов в органы, организации и учреждения, участвующие в предоставлении муниципальной услуги.</w:t>
      </w:r>
    </w:p>
    <w:p w:rsidR="009E6BAD" w:rsidRPr="00BA3E51" w:rsidRDefault="007126A4" w:rsidP="009E6BA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390"/>
      <w:bookmarkEnd w:id="3"/>
      <w:r w:rsidRPr="00BA3E51">
        <w:rPr>
          <w:rFonts w:ascii="Liberation Serif" w:hAnsi="Liberation Serif" w:cs="Liberation Serif"/>
          <w:sz w:val="28"/>
          <w:szCs w:val="28"/>
        </w:rPr>
        <w:t>53</w:t>
      </w:r>
      <w:r w:rsidR="009E6BAD" w:rsidRPr="00BA3E51">
        <w:rPr>
          <w:rFonts w:ascii="Liberation Serif" w:hAnsi="Liberation Serif" w:cs="Liberation Serif"/>
          <w:sz w:val="28"/>
          <w:szCs w:val="28"/>
        </w:rPr>
        <w:t>. Способом фиксации результата выполнения административной процедуры является формирование и направление межведомственных запросов.</w:t>
      </w:r>
    </w:p>
    <w:p w:rsidR="009E6BAD" w:rsidRPr="009F60C2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</w:p>
    <w:p w:rsidR="009E6BAD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</w:p>
    <w:p w:rsidR="009E6BAD" w:rsidRPr="009F60C2" w:rsidRDefault="00024672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Глава 23</w:t>
      </w:r>
      <w:r w:rsidR="00D5521F">
        <w:rPr>
          <w:rFonts w:ascii="Liberation Serif" w:hAnsi="Liberation Serif" w:cs="Liberation Serif"/>
          <w:color w:val="000000" w:themeColor="text1"/>
        </w:rPr>
        <w:t xml:space="preserve">. </w:t>
      </w:r>
      <w:r w:rsidR="009E6BAD" w:rsidRPr="009F60C2">
        <w:rPr>
          <w:rFonts w:ascii="Liberation Serif" w:hAnsi="Liberation Serif" w:cs="Liberation Serif"/>
          <w:color w:val="000000" w:themeColor="text1"/>
        </w:rPr>
        <w:t>РАССМОТРЕНИЕ ЗАЯВЛЕНИЯ И ДОКУМЕНТОВ,</w:t>
      </w:r>
    </w:p>
    <w:p w:rsidR="009E6BAD" w:rsidRPr="009F60C2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9F60C2">
        <w:rPr>
          <w:rFonts w:ascii="Liberation Serif" w:hAnsi="Liberation Serif" w:cs="Liberation Serif"/>
          <w:color w:val="000000" w:themeColor="text1"/>
        </w:rPr>
        <w:t xml:space="preserve">НЕОБХОДИМЫХ ДЛЯ ПРЕДОСТАВЛЕНИЯ МУНИЦИПАЛЬНОЙ УСЛУГИ, ПРИНЯТИЕ РЕШЕНИЯ О ПРЕДОСТАВЛЕНИИ ЛИБО </w:t>
      </w:r>
    </w:p>
    <w:p w:rsidR="009E6BAD" w:rsidRPr="009F60C2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9F60C2">
        <w:rPr>
          <w:rFonts w:ascii="Liberation Serif" w:hAnsi="Liberation Serif" w:cs="Liberation Serif"/>
          <w:color w:val="000000" w:themeColor="text1"/>
        </w:rPr>
        <w:t>ОБ ОТКАЗЕ В ПРЕДОСТАВЛЕНИИ МУНИЦИПАЛЬНОЙ УСЛУГИ</w:t>
      </w:r>
    </w:p>
    <w:p w:rsidR="009E6BAD" w:rsidRPr="009F60C2" w:rsidRDefault="009E6BAD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</w:rPr>
      </w:pPr>
    </w:p>
    <w:p w:rsidR="009E6BAD" w:rsidRPr="00CE776C" w:rsidRDefault="007126A4" w:rsidP="009E6B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54</w:t>
      </w:r>
      <w:r w:rsidR="00D552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Основанием для </w:t>
      </w:r>
      <w:r w:rsidR="009E6BAD" w:rsidRPr="00CE776C">
        <w:rPr>
          <w:rFonts w:ascii="Liberation Serif" w:hAnsi="Liberation Serif" w:cs="Liberation Serif"/>
          <w:color w:val="000000" w:themeColor="text1"/>
          <w:sz w:val="28"/>
          <w:szCs w:val="28"/>
        </w:rPr>
        <w:t>начала выполнения административной процедуры являет</w:t>
      </w:r>
      <w:r w:rsidR="006C30FD">
        <w:rPr>
          <w:rFonts w:ascii="Liberation Serif" w:hAnsi="Liberation Serif" w:cs="Liberation Serif"/>
          <w:color w:val="000000" w:themeColor="text1"/>
          <w:sz w:val="28"/>
          <w:szCs w:val="28"/>
        </w:rPr>
        <w:t>ся получение специалистом ОДМ</w:t>
      </w:r>
      <w:r w:rsidR="009E6BAD" w:rsidRPr="00CE776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 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заявления и документов, необходимых для предоставления муниципальной услуги, </w:t>
      </w:r>
      <w:r w:rsidR="009E6BAD" w:rsidRPr="00CE776C">
        <w:rPr>
          <w:rFonts w:ascii="Liberation Serif" w:hAnsi="Liberation Serif" w:cs="Liberation Serif"/>
          <w:color w:val="000000" w:themeColor="text1"/>
          <w:sz w:val="28"/>
          <w:szCs w:val="28"/>
        </w:rPr>
        <w:t>ответов на межведомственные запросы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 необходимости)</w:t>
      </w:r>
      <w:r w:rsidR="009E6BAD" w:rsidRPr="00CE776C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E6BAD" w:rsidRPr="00CE776C" w:rsidRDefault="007126A4" w:rsidP="009E6B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55</w:t>
      </w:r>
      <w:r w:rsidR="006C30FD">
        <w:rPr>
          <w:rFonts w:ascii="Liberation Serif" w:hAnsi="Liberation Serif" w:cs="Liberation Serif"/>
          <w:color w:val="000000" w:themeColor="text1"/>
          <w:sz w:val="28"/>
          <w:szCs w:val="28"/>
        </w:rPr>
        <w:t>. Специалист ОДМ</w:t>
      </w:r>
      <w:r w:rsidR="009E6BAD" w:rsidRPr="00CE776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 осуществляет следующие административные действия:</w:t>
      </w:r>
    </w:p>
    <w:p w:rsidR="009E6BAD" w:rsidRPr="00CE776C" w:rsidRDefault="00C467D7" w:rsidP="009E6B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E6BAD" w:rsidRPr="00CE776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оценивает на основании заявления и прилагаемых к нему документов, ответов на межведомственные запросы наличие (отсутствие) права заявителя на предоставление ему муниципальной услуги - в течение 1 рабочего дня;</w:t>
      </w:r>
    </w:p>
    <w:p w:rsidR="009E6BAD" w:rsidRPr="00CE776C" w:rsidRDefault="00C467D7" w:rsidP="009E6B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-</w:t>
      </w:r>
      <w:r w:rsidR="009E6BAD" w:rsidRPr="00CE776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готовит проект </w:t>
      </w:r>
      <w:r w:rsidR="00A564F1">
        <w:rPr>
          <w:rFonts w:ascii="Liberation Serif" w:hAnsi="Liberation Serif" w:cs="Liberation Serif"/>
          <w:color w:val="000000" w:themeColor="text1"/>
          <w:sz w:val="28"/>
        </w:rPr>
        <w:t>постановления</w:t>
      </w:r>
      <w:r w:rsidR="00A564F1" w:rsidRPr="002B647E">
        <w:rPr>
          <w:rFonts w:ascii="Liberation Serif" w:hAnsi="Liberation Serif" w:cs="Liberation Serif"/>
          <w:color w:val="000000" w:themeColor="text1"/>
          <w:sz w:val="28"/>
        </w:rPr>
        <w:t xml:space="preserve"> Администрации о разрешении (</w:t>
      </w:r>
      <w:r w:rsidR="00A564F1">
        <w:rPr>
          <w:rFonts w:ascii="Liberation Serif" w:hAnsi="Liberation Serif" w:cs="Liberation Serif"/>
          <w:color w:val="000000" w:themeColor="text1"/>
          <w:sz w:val="28"/>
        </w:rPr>
        <w:t xml:space="preserve">уведомление об </w:t>
      </w:r>
      <w:r w:rsidR="00A564F1" w:rsidRPr="002B647E">
        <w:rPr>
          <w:rFonts w:ascii="Liberation Serif" w:hAnsi="Liberation Serif" w:cs="Liberation Serif"/>
          <w:color w:val="000000" w:themeColor="text1"/>
          <w:sz w:val="28"/>
        </w:rPr>
        <w:t xml:space="preserve">отказе в </w:t>
      </w:r>
      <w:r w:rsidR="00A564F1">
        <w:rPr>
          <w:rFonts w:ascii="Liberation Serif" w:hAnsi="Liberation Serif" w:cs="Liberation Serif"/>
          <w:color w:val="000000" w:themeColor="text1"/>
          <w:sz w:val="28"/>
        </w:rPr>
        <w:t>выдаче разрешения)</w:t>
      </w:r>
      <w:r w:rsidR="00A564F1" w:rsidRPr="002B647E">
        <w:rPr>
          <w:rFonts w:ascii="Liberation Serif" w:hAnsi="Liberation Serif" w:cs="Liberation Serif"/>
          <w:color w:val="000000" w:themeColor="text1"/>
          <w:sz w:val="28"/>
        </w:rPr>
        <w:t xml:space="preserve"> на вступлени</w:t>
      </w:r>
      <w:r w:rsidR="00A564F1">
        <w:rPr>
          <w:rFonts w:ascii="Liberation Serif" w:hAnsi="Liberation Serif" w:cs="Liberation Serif"/>
          <w:color w:val="000000" w:themeColor="text1"/>
          <w:sz w:val="28"/>
        </w:rPr>
        <w:t>е</w:t>
      </w:r>
      <w:r w:rsidR="00A564F1" w:rsidRPr="002B647E">
        <w:rPr>
          <w:rFonts w:ascii="Liberation Serif" w:hAnsi="Liberation Serif" w:cs="Liberation Serif"/>
          <w:color w:val="000000" w:themeColor="text1"/>
          <w:sz w:val="28"/>
        </w:rPr>
        <w:t xml:space="preserve"> в брак</w:t>
      </w:r>
      <w:r w:rsidR="009E6BAD" w:rsidRPr="00CE776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- в течение 2 рабочих дней.</w:t>
      </w:r>
    </w:p>
    <w:p w:rsidR="009E6BAD" w:rsidRPr="00CE776C" w:rsidRDefault="007126A4" w:rsidP="009E6B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56</w:t>
      </w:r>
      <w:r w:rsidR="009E6BAD" w:rsidRPr="00CE776C">
        <w:rPr>
          <w:rFonts w:ascii="Liberation Serif" w:hAnsi="Liberation Serif" w:cs="Liberation Serif"/>
          <w:color w:val="000000" w:themeColor="text1"/>
          <w:sz w:val="28"/>
          <w:szCs w:val="28"/>
        </w:rPr>
        <w:t>. Максимальный срок выполнения административной процедуры составляет 3 рабочих дня.</w:t>
      </w:r>
    </w:p>
    <w:p w:rsidR="009E6BAD" w:rsidRPr="00A0565B" w:rsidRDefault="007126A4" w:rsidP="009E6B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57</w:t>
      </w:r>
      <w:r w:rsidR="00366D11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9E6BAD" w:rsidRPr="00CE776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Критерием принятия решения является наличие (отсутствие) оснований для отказа в предоставлении муниципальной услуги, установленных пунктом </w:t>
      </w:r>
      <w:r w:rsidR="00C467D7" w:rsidRPr="00A0565B">
        <w:rPr>
          <w:rFonts w:ascii="Liberation Serif" w:hAnsi="Liberation Serif" w:cs="Liberation Serif"/>
          <w:sz w:val="28"/>
          <w:szCs w:val="28"/>
        </w:rPr>
        <w:t>21</w:t>
      </w:r>
      <w:r w:rsidR="009E6BAD" w:rsidRPr="00A0565B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5576F7" w:rsidRDefault="007126A4" w:rsidP="009E6BA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58</w:t>
      </w:r>
      <w:r w:rsidR="009E6BAD" w:rsidRPr="00CE776C">
        <w:rPr>
          <w:rFonts w:ascii="Liberation Serif" w:hAnsi="Liberation Serif" w:cs="Liberation Serif"/>
          <w:color w:val="000000" w:themeColor="text1"/>
          <w:sz w:val="28"/>
          <w:szCs w:val="28"/>
        </w:rPr>
        <w:t>. Результатом рассмотрения заявления и прилагаемых к нему документов является</w:t>
      </w:r>
      <w:r w:rsidR="00A564F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576F7">
        <w:rPr>
          <w:rFonts w:ascii="Liberation Serif" w:hAnsi="Liberation Serif" w:cs="Liberation Serif"/>
          <w:color w:val="000000" w:themeColor="text1"/>
          <w:sz w:val="28"/>
          <w:szCs w:val="28"/>
        </w:rPr>
        <w:t>принятие решения о предоставление муниципальной услуги либо об отказе в предоставлении муниципальной услуги.</w:t>
      </w:r>
    </w:p>
    <w:p w:rsidR="009E6BAD" w:rsidRDefault="007126A4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59</w:t>
      </w:r>
      <w:r w:rsidR="009E6BAD" w:rsidRPr="00CE776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Способом фиксации результата административной процедуры является </w:t>
      </w:r>
      <w:r w:rsidR="005576F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принятие решения </w:t>
      </w:r>
      <w:r w:rsidR="005576F7" w:rsidRPr="005576F7">
        <w:rPr>
          <w:rFonts w:ascii="Liberation Serif" w:hAnsi="Liberation Serif" w:cs="Liberation Serif"/>
          <w:color w:val="000000" w:themeColor="text1"/>
          <w:sz w:val="28"/>
          <w:szCs w:val="28"/>
        </w:rPr>
        <w:t>о предоставление муниципальной услуги либо об отказе в предоставлении муниципальной услуги</w:t>
      </w:r>
      <w:r w:rsidR="005576F7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5576F7" w:rsidRPr="00CE776C" w:rsidRDefault="005576F7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978D6" w:rsidRPr="00D978D6" w:rsidRDefault="00024672" w:rsidP="00D978D6">
      <w:pPr>
        <w:widowControl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24</w:t>
      </w:r>
      <w:r w:rsidR="00D978D6" w:rsidRPr="00D978D6">
        <w:rPr>
          <w:rFonts w:ascii="Liberation Serif" w:hAnsi="Liberation Serif" w:cs="Liberation Serif"/>
          <w:b/>
          <w:sz w:val="28"/>
          <w:szCs w:val="28"/>
        </w:rPr>
        <w:t>. ПОДГОТОВКА РЕЗУЛЬТАТА ПРЕДОСТАВЛЕНИЯ МУНИЦИПАЛЬНОЙ УСЛУГИ</w:t>
      </w:r>
    </w:p>
    <w:p w:rsidR="00D978D6" w:rsidRDefault="00D978D6" w:rsidP="009E6BAD">
      <w:pPr>
        <w:widowControl w:val="0"/>
        <w:ind w:firstLine="540"/>
        <w:jc w:val="center"/>
        <w:rPr>
          <w:rFonts w:ascii="Liberation Serif" w:hAnsi="Liberation Serif" w:cs="Liberation Serif"/>
        </w:rPr>
      </w:pPr>
    </w:p>
    <w:p w:rsidR="00D978D6" w:rsidRDefault="00D978D6" w:rsidP="009E6BAD">
      <w:pPr>
        <w:widowControl w:val="0"/>
        <w:ind w:firstLine="540"/>
        <w:jc w:val="center"/>
        <w:rPr>
          <w:rFonts w:ascii="Liberation Serif" w:hAnsi="Liberation Serif" w:cs="Liberation Serif"/>
        </w:rPr>
      </w:pPr>
    </w:p>
    <w:p w:rsidR="003108FE" w:rsidRPr="003108FE" w:rsidRDefault="007126A4" w:rsidP="003108FE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60</w:t>
      </w:r>
      <w:r w:rsidR="009E6BAD" w:rsidRPr="00E32D0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3108FE"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>В состав административной процедуры входят следующие административные действия:</w:t>
      </w:r>
    </w:p>
    <w:p w:rsidR="003108FE" w:rsidRPr="003108FE" w:rsidRDefault="003108FE" w:rsidP="003108FE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>1) подготовка проекта постановления Администрации или уведомления об отказе в предоставлении муниципальной услуги.</w:t>
      </w:r>
    </w:p>
    <w:p w:rsidR="003108FE" w:rsidRDefault="007126A4" w:rsidP="003108FE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61</w:t>
      </w:r>
      <w:r w:rsidR="003108FE"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>. В случае отсутствия оснований для отказа в предоставлении муниципальн</w:t>
      </w:r>
      <w:r w:rsidR="00C20919">
        <w:rPr>
          <w:rFonts w:ascii="Liberation Serif" w:hAnsi="Liberation Serif" w:cs="Liberation Serif"/>
          <w:color w:val="000000" w:themeColor="text1"/>
          <w:sz w:val="28"/>
          <w:szCs w:val="28"/>
        </w:rPr>
        <w:t>ой услуги, указанных в пункте 21</w:t>
      </w:r>
      <w:r w:rsidR="003108FE"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</w:t>
      </w:r>
      <w:r w:rsidR="00C42BE7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Административного р</w:t>
      </w:r>
      <w:r w:rsidR="003108FE"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егламента, специалист </w:t>
      </w:r>
      <w:r w:rsidR="00C42BE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ОДМ Администрации </w:t>
      </w:r>
      <w:r w:rsidR="003108FE"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>готовит про</w:t>
      </w:r>
      <w:r w:rsidR="00C2091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ект постановления Администрации, </w:t>
      </w:r>
      <w:r w:rsidR="003108FE"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>обеспечивает согласование (подписание) должностными лицами Администрации и направляет его для подписания главе Артемовского городского округа.</w:t>
      </w:r>
    </w:p>
    <w:p w:rsidR="003108FE" w:rsidRPr="003108FE" w:rsidRDefault="003108FE" w:rsidP="003108FE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наличия оснований для отказа в предоставлении муниципальной услуги, указа</w:t>
      </w:r>
      <w:r w:rsidR="00BA3E51">
        <w:rPr>
          <w:rFonts w:ascii="Liberation Serif" w:hAnsi="Liberation Serif" w:cs="Liberation Serif"/>
          <w:color w:val="000000" w:themeColor="text1"/>
          <w:sz w:val="28"/>
          <w:szCs w:val="28"/>
        </w:rPr>
        <w:t>нных в пункте 21</w:t>
      </w:r>
      <w:r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</w:t>
      </w:r>
      <w:r w:rsidR="00BA3E51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Административного р</w:t>
      </w:r>
      <w:r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егламента, специалист </w:t>
      </w:r>
      <w:r w:rsidR="00BA3E5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ОДМ Администрации </w:t>
      </w:r>
      <w:r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>готовит уведомление об отказе в предоставлении муни</w:t>
      </w:r>
      <w:r w:rsidR="00BA3E51">
        <w:rPr>
          <w:rFonts w:ascii="Liberation Serif" w:hAnsi="Liberation Serif" w:cs="Liberation Serif"/>
          <w:color w:val="000000" w:themeColor="text1"/>
          <w:sz w:val="28"/>
          <w:szCs w:val="28"/>
        </w:rPr>
        <w:t>ципальной услуги (Приложение N 3</w:t>
      </w:r>
      <w:r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 настоящему</w:t>
      </w:r>
      <w:r w:rsidR="00BA3E5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Административному р</w:t>
      </w:r>
      <w:r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>егламенту) и направляет его главе Артемовского городского округа для подписания.</w:t>
      </w:r>
    </w:p>
    <w:p w:rsidR="003108FE" w:rsidRPr="003108FE" w:rsidRDefault="003108FE" w:rsidP="003108FE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>В уведомлении об отказе в предоставлении муниципальной услуги указываются причины отказа.</w:t>
      </w:r>
    </w:p>
    <w:p w:rsidR="003108FE" w:rsidRPr="003108FE" w:rsidRDefault="007126A4" w:rsidP="00AC2E7E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62</w:t>
      </w:r>
      <w:r w:rsidR="003108FE"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AC2E7E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AC2E7E"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>одготовка проекта постановления Администрации или уведомления об отказе в предо</w:t>
      </w:r>
      <w:r w:rsidR="00AC2E7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ставлении муниципальной услуги </w:t>
      </w:r>
      <w:r w:rsidR="003108FE"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осуществляется в срок, не превышающий десяти рабочих дней со дня поступления </w:t>
      </w:r>
      <w:r w:rsidR="00AC2E7E">
        <w:rPr>
          <w:rFonts w:ascii="Liberation Serif" w:hAnsi="Liberation Serif" w:cs="Liberation Serif"/>
          <w:color w:val="000000" w:themeColor="text1"/>
          <w:sz w:val="28"/>
          <w:szCs w:val="28"/>
        </w:rPr>
        <w:t>заявления и документов.</w:t>
      </w:r>
    </w:p>
    <w:p w:rsidR="003108FE" w:rsidRPr="003108FE" w:rsidRDefault="007126A4" w:rsidP="003108FE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63</w:t>
      </w:r>
      <w:r w:rsidR="003108FE"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>. Критерием принятия решения в рамках настоящей административной процедуры является отсутствие оснований для отказа в предоставлении муниципальной услуги.</w:t>
      </w:r>
    </w:p>
    <w:p w:rsidR="003108FE" w:rsidRPr="003108FE" w:rsidRDefault="007126A4" w:rsidP="003108FE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64</w:t>
      </w:r>
      <w:r w:rsidR="003108FE"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>. Результатом административной процедуры является наличие подписанного главой Артемовского городского округа постановления Администрации или уведомления об отказе в предоставлении муниципальной услуги.</w:t>
      </w:r>
    </w:p>
    <w:p w:rsidR="003108FE" w:rsidRDefault="0007623F" w:rsidP="003108FE">
      <w:pPr>
        <w:widowControl w:val="0"/>
        <w:ind w:firstLine="540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65</w:t>
      </w:r>
      <w:r w:rsidR="003108FE"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Способ фиксации результата выполнения процедуры - регистрация </w:t>
      </w:r>
      <w:r w:rsidR="003108FE" w:rsidRPr="003108FE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постановления Администрации или уведомления об отказе в предоставлении муниципальной услуги.</w:t>
      </w:r>
      <w:r w:rsidR="003108FE" w:rsidRPr="003108FE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</w:p>
    <w:p w:rsidR="003108FE" w:rsidRDefault="003108FE" w:rsidP="003108FE">
      <w:pPr>
        <w:widowControl w:val="0"/>
        <w:ind w:firstLine="540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9E6BAD" w:rsidRPr="0061769B" w:rsidRDefault="00241461" w:rsidP="00241461">
      <w:pPr>
        <w:widowControl w:val="0"/>
        <w:ind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Глава </w:t>
      </w:r>
      <w:r w:rsidR="00024672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25</w:t>
      </w:r>
      <w:r w:rsidR="00C84ABD" w:rsidRPr="00C84AB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 w:rsidR="009E6BAD" w:rsidRPr="0061769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НАПРАВЛЕНИЕ РЕЗУЛЬТАТА ОКАЗАНИЯ МУНИЦИПАЛЬНОЙ УСЛУГИ</w:t>
      </w:r>
    </w:p>
    <w:p w:rsidR="009E6BAD" w:rsidRPr="00B9136A" w:rsidRDefault="009E6BAD" w:rsidP="009E6BAD">
      <w:pPr>
        <w:widowControl w:val="0"/>
        <w:ind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9E6BAD" w:rsidRPr="00922E94" w:rsidRDefault="0027726A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66</w:t>
      </w:r>
      <w:r w:rsidR="009E6BAD" w:rsidRPr="00922E94">
        <w:rPr>
          <w:rFonts w:ascii="Liberation Serif" w:hAnsi="Liberation Serif" w:cs="Liberation Serif"/>
          <w:color w:val="000000" w:themeColor="text1"/>
          <w:sz w:val="28"/>
          <w:szCs w:val="28"/>
        </w:rPr>
        <w:t>. Основанием для начала административной процедуры являетс</w:t>
      </w:r>
      <w:r w:rsidR="00987F6F">
        <w:rPr>
          <w:rFonts w:ascii="Liberation Serif" w:hAnsi="Liberation Serif" w:cs="Liberation Serif"/>
          <w:color w:val="000000" w:themeColor="text1"/>
          <w:sz w:val="28"/>
          <w:szCs w:val="28"/>
        </w:rPr>
        <w:t>я поступление специалисту ОДМ</w:t>
      </w:r>
      <w:r w:rsidR="009E6BAD" w:rsidRPr="00922E9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</w:t>
      </w:r>
      <w:r w:rsidR="008D4BF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заверенной копии</w:t>
      </w:r>
      <w:r w:rsidR="009E6BAD" w:rsidRPr="00922E9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постановления </w:t>
      </w:r>
      <w:r w:rsidR="00024377" w:rsidRPr="002B647E">
        <w:rPr>
          <w:rFonts w:ascii="Liberation Serif" w:hAnsi="Liberation Serif" w:cs="Liberation Serif"/>
          <w:color w:val="000000" w:themeColor="text1"/>
          <w:sz w:val="28"/>
        </w:rPr>
        <w:t>Администрации (</w:t>
      </w:r>
      <w:r w:rsidR="00024377">
        <w:rPr>
          <w:rFonts w:ascii="Liberation Serif" w:hAnsi="Liberation Serif" w:cs="Liberation Serif"/>
          <w:color w:val="000000" w:themeColor="text1"/>
          <w:sz w:val="28"/>
        </w:rPr>
        <w:t xml:space="preserve">уведомление об </w:t>
      </w:r>
      <w:r w:rsidR="00024377" w:rsidRPr="002B647E">
        <w:rPr>
          <w:rFonts w:ascii="Liberation Serif" w:hAnsi="Liberation Serif" w:cs="Liberation Serif"/>
          <w:color w:val="000000" w:themeColor="text1"/>
          <w:sz w:val="28"/>
        </w:rPr>
        <w:t>отказе</w:t>
      </w:r>
      <w:r w:rsidR="00024377">
        <w:rPr>
          <w:rFonts w:ascii="Liberation Serif" w:hAnsi="Liberation Serif" w:cs="Liberation Serif"/>
          <w:color w:val="000000" w:themeColor="text1"/>
          <w:sz w:val="28"/>
        </w:rPr>
        <w:t>)</w:t>
      </w:r>
      <w:r w:rsidR="009E6BAD" w:rsidRPr="00922E9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E6BAD" w:rsidRPr="00922E94" w:rsidRDefault="0027726A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67</w:t>
      </w:r>
      <w:r w:rsidR="00987F6F">
        <w:rPr>
          <w:rFonts w:ascii="Liberation Serif" w:hAnsi="Liberation Serif" w:cs="Liberation Serif"/>
          <w:color w:val="000000" w:themeColor="text1"/>
          <w:sz w:val="28"/>
          <w:szCs w:val="28"/>
        </w:rPr>
        <w:t>. Специалист ОДМ</w:t>
      </w:r>
      <w:r w:rsidR="009E6BAD" w:rsidRPr="00922E9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 направляет заявителю </w:t>
      </w:r>
      <w:r w:rsidR="008D4BF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заверенную </w:t>
      </w:r>
      <w:r w:rsidR="009E6BAD" w:rsidRPr="00922E9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копию постановления </w:t>
      </w:r>
      <w:r w:rsidR="00876EC4" w:rsidRPr="002B647E">
        <w:rPr>
          <w:rFonts w:ascii="Liberation Serif" w:hAnsi="Liberation Serif" w:cs="Liberation Serif"/>
          <w:color w:val="000000" w:themeColor="text1"/>
          <w:sz w:val="28"/>
        </w:rPr>
        <w:t>Администрации (</w:t>
      </w:r>
      <w:r w:rsidR="00876EC4">
        <w:rPr>
          <w:rFonts w:ascii="Liberation Serif" w:hAnsi="Liberation Serif" w:cs="Liberation Serif"/>
          <w:color w:val="000000" w:themeColor="text1"/>
          <w:sz w:val="28"/>
        </w:rPr>
        <w:t xml:space="preserve">уведомление об </w:t>
      </w:r>
      <w:r w:rsidR="00876EC4" w:rsidRPr="002B647E">
        <w:rPr>
          <w:rFonts w:ascii="Liberation Serif" w:hAnsi="Liberation Serif" w:cs="Liberation Serif"/>
          <w:color w:val="000000" w:themeColor="text1"/>
          <w:sz w:val="28"/>
        </w:rPr>
        <w:t>отказе</w:t>
      </w:r>
      <w:r w:rsidR="00D44114">
        <w:rPr>
          <w:rFonts w:ascii="Liberation Serif" w:hAnsi="Liberation Serif" w:cs="Liberation Serif"/>
          <w:color w:val="000000" w:themeColor="text1"/>
          <w:sz w:val="28"/>
        </w:rPr>
        <w:t>)</w:t>
      </w:r>
      <w:r w:rsidR="00876EC4" w:rsidRPr="002B647E">
        <w:rPr>
          <w:rFonts w:ascii="Liberation Serif" w:hAnsi="Liberation Serif" w:cs="Liberation Serif"/>
          <w:color w:val="000000" w:themeColor="text1"/>
          <w:sz w:val="28"/>
        </w:rPr>
        <w:t xml:space="preserve"> </w:t>
      </w:r>
      <w:r w:rsidR="009E6BAD" w:rsidRPr="00922E94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указанным в заявлении, или иным способом, позволяющим убедиться в доставке результата оказания муниципальной услуги заявителю.</w:t>
      </w:r>
    </w:p>
    <w:p w:rsidR="009E6BAD" w:rsidRPr="00922E94" w:rsidRDefault="0027726A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68</w:t>
      </w:r>
      <w:r w:rsidR="009E6BAD" w:rsidRPr="00922E94">
        <w:rPr>
          <w:rFonts w:ascii="Liberation Serif" w:hAnsi="Liberation Serif" w:cs="Liberation Serif"/>
          <w:color w:val="000000" w:themeColor="text1"/>
          <w:sz w:val="28"/>
          <w:szCs w:val="28"/>
        </w:rPr>
        <w:t>. Срок исполнения административного действия - в течение 5 рабочих дней со дн</w:t>
      </w:r>
      <w:r w:rsidR="00987F6F">
        <w:rPr>
          <w:rFonts w:ascii="Liberation Serif" w:hAnsi="Liberation Serif" w:cs="Liberation Serif"/>
          <w:color w:val="000000" w:themeColor="text1"/>
          <w:sz w:val="28"/>
          <w:szCs w:val="28"/>
        </w:rPr>
        <w:t>я поступления специалисту ОДМ</w:t>
      </w:r>
      <w:r w:rsidR="009E6BAD" w:rsidRPr="00922E9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Администрации, но не позднее дня истечения срока оказания муниципальной услуги.</w:t>
      </w:r>
    </w:p>
    <w:p w:rsidR="009E6BAD" w:rsidRPr="00922E94" w:rsidRDefault="0027726A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69</w:t>
      </w:r>
      <w:r w:rsidR="009E6BAD" w:rsidRPr="00922E9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Результатом административной процедуры является направление заявителю </w:t>
      </w:r>
      <w:r w:rsidR="008D4BF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копии </w:t>
      </w:r>
      <w:r w:rsidR="009E6BAD" w:rsidRPr="00922E9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постановления </w:t>
      </w:r>
      <w:r w:rsidR="00876EC4" w:rsidRPr="002B647E">
        <w:rPr>
          <w:rFonts w:ascii="Liberation Serif" w:hAnsi="Liberation Serif" w:cs="Liberation Serif"/>
          <w:color w:val="000000" w:themeColor="text1"/>
          <w:sz w:val="28"/>
        </w:rPr>
        <w:t>Администрации (</w:t>
      </w:r>
      <w:r w:rsidR="00876EC4">
        <w:rPr>
          <w:rFonts w:ascii="Liberation Serif" w:hAnsi="Liberation Serif" w:cs="Liberation Serif"/>
          <w:color w:val="000000" w:themeColor="text1"/>
          <w:sz w:val="28"/>
        </w:rPr>
        <w:t xml:space="preserve">уведомление об </w:t>
      </w:r>
      <w:r w:rsidR="00876EC4" w:rsidRPr="002B647E">
        <w:rPr>
          <w:rFonts w:ascii="Liberation Serif" w:hAnsi="Liberation Serif" w:cs="Liberation Serif"/>
          <w:color w:val="000000" w:themeColor="text1"/>
          <w:sz w:val="28"/>
        </w:rPr>
        <w:t>отказе</w:t>
      </w:r>
      <w:r w:rsidR="00876EC4">
        <w:rPr>
          <w:rFonts w:ascii="Liberation Serif" w:hAnsi="Liberation Serif" w:cs="Liberation Serif"/>
          <w:color w:val="000000" w:themeColor="text1"/>
          <w:sz w:val="28"/>
        </w:rPr>
        <w:t>)</w:t>
      </w:r>
      <w:r w:rsidR="009E6BAD" w:rsidRPr="00922E9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E6BAD" w:rsidRPr="00922E94" w:rsidRDefault="0027726A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70</w:t>
      </w:r>
      <w:r w:rsidR="009E6BAD" w:rsidRPr="00922E94">
        <w:rPr>
          <w:rFonts w:ascii="Liberation Serif" w:hAnsi="Liberation Serif" w:cs="Liberation Serif"/>
          <w:color w:val="000000" w:themeColor="text1"/>
          <w:sz w:val="28"/>
          <w:szCs w:val="28"/>
        </w:rPr>
        <w:t>. Способом фиксации административной процедуры является запись в Журнале.</w:t>
      </w:r>
    </w:p>
    <w:p w:rsidR="009E6BAD" w:rsidRPr="00602D17" w:rsidRDefault="009E6BAD" w:rsidP="009E6BAD">
      <w:pPr>
        <w:pStyle w:val="ConsPlusNormal"/>
        <w:jc w:val="center"/>
        <w:rPr>
          <w:rFonts w:ascii="Liberation Serif" w:hAnsi="Liberation Serif" w:cs="Liberation Serif"/>
          <w:b/>
          <w:color w:val="FF0000"/>
          <w:sz w:val="28"/>
        </w:rPr>
      </w:pPr>
    </w:p>
    <w:p w:rsidR="00DA448C" w:rsidRDefault="00DA448C" w:rsidP="009E6BAD">
      <w:pPr>
        <w:pStyle w:val="ConsPlusNormal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Подраздел</w:t>
      </w:r>
      <w:r w:rsidR="0039545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2</w:t>
      </w:r>
      <w:r w:rsidR="00C84ABD" w:rsidRPr="00C84AB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</w:t>
      </w:r>
      <w:r w:rsidR="00C84ABD">
        <w:rPr>
          <w:rFonts w:ascii="Liberation Serif" w:hAnsi="Liberation Serif" w:cs="Liberation Serif"/>
          <w:color w:val="000000" w:themeColor="text1"/>
        </w:rPr>
        <w:t xml:space="preserve"> </w:t>
      </w:r>
      <w:r w:rsidR="009E6BAD" w:rsidRPr="00994720">
        <w:rPr>
          <w:rFonts w:ascii="Liberation Serif" w:hAnsi="Liberation Serif" w:cs="Liberation Serif"/>
          <w:b/>
          <w:color w:val="000000" w:themeColor="text1"/>
          <w:sz w:val="28"/>
        </w:rPr>
        <w:t xml:space="preserve">ОПИСАНИЕ АДМИНИСТРАТИВНЫХ ПРОЦЕДУР </w:t>
      </w:r>
      <w:r w:rsidR="009E6BAD" w:rsidRPr="0099472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ПО ПРЕДОСТАВЛЕНИЮ МУНИЦИПАЛЬНОЙ УСЛУГИ В ЭЛЕКТРОННОЙ ФОРМЕ, В ТОМ ЧИСЛЕ С ИСПОЛЬЗОВАНИЕМ ЕДИНОГО ПОРТАЛА</w:t>
      </w:r>
    </w:p>
    <w:p w:rsidR="00DA448C" w:rsidRDefault="00DA448C" w:rsidP="009E6BAD">
      <w:pPr>
        <w:pStyle w:val="ConsPlusNormal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DA448C" w:rsidRDefault="009E6BAD" w:rsidP="009E6BAD">
      <w:pPr>
        <w:pStyle w:val="ConsPlusNormal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</w:p>
    <w:p w:rsidR="009E6BAD" w:rsidRPr="00994720" w:rsidRDefault="00024672" w:rsidP="009E6BAD">
      <w:pPr>
        <w:pStyle w:val="ConsPlusNormal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Глава 26</w:t>
      </w:r>
      <w:r w:rsidR="00DA448C" w:rsidRPr="00DA448C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. </w:t>
      </w:r>
      <w:r w:rsidR="009E6BAD" w:rsidRPr="0099472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ПРЕДОСТАВЛЕНИЕ ИНФОРМАЦИИ И ОБЕСПЕЧЕНИЕ ДОСТУПА ЗАЯВИТЕЛЯ К СВЕДЕНИЯМ О МУНИЦИПАЛЬНОЙ УСЛУГЕ</w:t>
      </w:r>
    </w:p>
    <w:p w:rsidR="009E6BAD" w:rsidRPr="00994720" w:rsidRDefault="009E6BAD" w:rsidP="009E6BAD">
      <w:pPr>
        <w:widowControl w:val="0"/>
        <w:ind w:firstLine="540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9E6BAD" w:rsidRPr="00994720" w:rsidRDefault="0027726A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71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>. Муниципальная услуга также предоставляется в электронной форме, в том числе с использованием Единого портала.</w:t>
      </w:r>
    </w:p>
    <w:p w:rsidR="009E6BAD" w:rsidRPr="00994720" w:rsidRDefault="0027726A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72</w:t>
      </w:r>
      <w:r w:rsidR="00987F6F">
        <w:rPr>
          <w:rFonts w:ascii="Liberation Serif" w:hAnsi="Liberation Serif" w:cs="Liberation Serif"/>
          <w:color w:val="000000" w:themeColor="text1"/>
          <w:sz w:val="28"/>
          <w:szCs w:val="28"/>
        </w:rPr>
        <w:t>. Специалистом ОДМ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 на официальном сайте </w:t>
      </w:r>
      <w:r w:rsidR="008D4BF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Артемовского городского округа 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сети </w:t>
      </w:r>
      <w:r w:rsidR="00DA2542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>Интернет</w:t>
      </w:r>
      <w:r w:rsidR="00DA2542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на Едином портале размещается следующая информация о предоставлении муниципальной услуги:</w:t>
      </w:r>
    </w:p>
    <w:p w:rsidR="009E6BAD" w:rsidRPr="00994720" w:rsidRDefault="00D368A3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услуги;</w:t>
      </w:r>
    </w:p>
    <w:p w:rsidR="009E6BAD" w:rsidRPr="00994720" w:rsidRDefault="00D368A3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круг заявителей;</w:t>
      </w:r>
    </w:p>
    <w:p w:rsidR="009E6BAD" w:rsidRPr="00994720" w:rsidRDefault="00D368A3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срок предоставления муниципальной услуги;</w:t>
      </w:r>
    </w:p>
    <w:p w:rsidR="009E6BAD" w:rsidRPr="00994720" w:rsidRDefault="00D368A3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E6BAD" w:rsidRPr="00994720" w:rsidRDefault="00D368A3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исчерпывающий перечень оснований для отказа в приеме документов и отказа в предоставлении муниципальной услуги;</w:t>
      </w:r>
    </w:p>
    <w:p w:rsidR="009E6BAD" w:rsidRPr="00994720" w:rsidRDefault="00D368A3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E6BAD" w:rsidRPr="00994720" w:rsidRDefault="00D368A3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-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формы заявлений, используемые при предоставлении муниципальной услуги.</w:t>
      </w:r>
    </w:p>
    <w:p w:rsidR="009E6BAD" w:rsidRPr="00994720" w:rsidRDefault="0027726A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73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>. Информация на Едином портале о порядке и сроках предоставления муниципальной услуги предоставляется заявителю бесплатно.</w:t>
      </w:r>
    </w:p>
    <w:p w:rsidR="009E6BAD" w:rsidRPr="00994720" w:rsidRDefault="009E6BAD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="0027726A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>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E6BAD" w:rsidRPr="00602D17" w:rsidRDefault="0027726A" w:rsidP="009E6BAD">
      <w:pPr>
        <w:widowControl w:val="0"/>
        <w:ind w:firstLine="5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75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Информация о предоставлении муниципальной услуги, размещенная на </w:t>
      </w:r>
      <w:r w:rsidR="00F622E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официальном 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сайте </w:t>
      </w:r>
      <w:r w:rsidR="00F622E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Артемовского городского округа 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сети </w:t>
      </w:r>
      <w:r w:rsidR="00DA2542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>Интернет</w:t>
      </w:r>
      <w:r w:rsidR="00DA2542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Едином портале, своевременно акт</w:t>
      </w:r>
      <w:r w:rsidR="00F622E8">
        <w:rPr>
          <w:rFonts w:ascii="Liberation Serif" w:hAnsi="Liberation Serif" w:cs="Liberation Serif"/>
          <w:color w:val="000000" w:themeColor="text1"/>
          <w:sz w:val="28"/>
          <w:szCs w:val="28"/>
        </w:rPr>
        <w:t>уализируется специалистом ОДМ</w:t>
      </w:r>
      <w:r w:rsidR="009E6BAD" w:rsidRPr="0099472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</w:t>
      </w:r>
      <w:r w:rsidR="009E6BAD" w:rsidRPr="00602D17">
        <w:rPr>
          <w:rFonts w:ascii="Liberation Serif" w:hAnsi="Liberation Serif" w:cs="Liberation Serif"/>
          <w:color w:val="FF0000"/>
          <w:sz w:val="28"/>
          <w:szCs w:val="28"/>
        </w:rPr>
        <w:t>.</w:t>
      </w:r>
    </w:p>
    <w:p w:rsidR="00C84ABD" w:rsidRDefault="00C84ABD" w:rsidP="009E6BAD">
      <w:pPr>
        <w:widowControl w:val="0"/>
        <w:ind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9E6BAD" w:rsidRPr="007346F3" w:rsidRDefault="00024672" w:rsidP="009E6BAD">
      <w:pPr>
        <w:widowControl w:val="0"/>
        <w:ind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Глава 27</w:t>
      </w:r>
      <w:r w:rsidR="00C84ABD" w:rsidRPr="00C84AB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</w:t>
      </w:r>
      <w:r w:rsidR="00C84ABD">
        <w:rPr>
          <w:rFonts w:ascii="Liberation Serif" w:hAnsi="Liberation Serif" w:cs="Liberation Serif"/>
          <w:color w:val="000000" w:themeColor="text1"/>
        </w:rPr>
        <w:t xml:space="preserve"> </w:t>
      </w:r>
      <w:r w:rsidR="009E6BAD" w:rsidRPr="007346F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ПРИЕМ И РЕГИСТРАЦИЯ ЗАЯВЛЕНИЯ И ДОКУМЕНТОВ, НЕОБХОДИМЫХ ДЛЯ ПРЕДОСТАВЛЕНИЯ МУНИЦИПАЛЬНОЙ УСЛУГИ С ИСПОЛЬЗОВАНИЕМ ИНФОРМАЦИОННО-ТЕХНОЛОГИЧЕСКОЙ И КОММУНИКАЦИОННОЙ ИНФРАСТРУКТУРЫ, В ТОМ ЧИСЛЕ ЕДИНОГО ПОРТАЛА</w:t>
      </w:r>
    </w:p>
    <w:p w:rsidR="009E6BAD" w:rsidRPr="007346F3" w:rsidRDefault="009E6BAD" w:rsidP="009E6BAD">
      <w:pPr>
        <w:widowControl w:val="0"/>
        <w:ind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9E6BAD" w:rsidRPr="007346F3" w:rsidRDefault="0027726A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76</w:t>
      </w:r>
      <w:r w:rsidR="009E6BAD" w:rsidRPr="007346F3">
        <w:rPr>
          <w:rFonts w:ascii="Liberation Serif" w:hAnsi="Liberation Serif" w:cs="Liberation Serif"/>
          <w:color w:val="000000" w:themeColor="text1"/>
          <w:sz w:val="28"/>
          <w:szCs w:val="28"/>
        </w:rPr>
        <w:t>. Формирование заявления осуществляется заявителем посредством заполнения электронной формы заявления на Едином портале.</w:t>
      </w:r>
    </w:p>
    <w:p w:rsidR="009E6BAD" w:rsidRPr="007346F3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346F3">
        <w:rPr>
          <w:rFonts w:ascii="Liberation Serif" w:hAnsi="Liberation Serif" w:cs="Liberation Serif"/>
          <w:color w:val="000000" w:themeColor="text1"/>
          <w:sz w:val="28"/>
          <w:szCs w:val="28"/>
        </w:rPr>
        <w:t>На Едином портале размещаются образцы заполнения электронной формы заявления.</w:t>
      </w:r>
    </w:p>
    <w:p w:rsidR="009E6BAD" w:rsidRPr="007346F3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346F3">
        <w:rPr>
          <w:rFonts w:ascii="Liberation Serif" w:hAnsi="Liberation Serif" w:cs="Liberation Serif"/>
          <w:color w:val="000000" w:themeColor="text1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E6BAD" w:rsidRPr="007346F3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346F3">
        <w:rPr>
          <w:rFonts w:ascii="Liberation Serif" w:hAnsi="Liberation Serif" w:cs="Liberation Serif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9E6BAD" w:rsidRPr="007346F3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346F3">
        <w:rPr>
          <w:rFonts w:ascii="Liberation Serif" w:hAnsi="Liberation Serif" w:cs="Liberation Serif"/>
          <w:color w:val="000000" w:themeColor="text1"/>
          <w:sz w:val="28"/>
          <w:szCs w:val="28"/>
        </w:rPr>
        <w:t>возможность копирования и сохранения заявления и документов, необходимых для предоставления муниципальной услуги;</w:t>
      </w:r>
    </w:p>
    <w:p w:rsidR="009E6BAD" w:rsidRPr="007346F3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346F3">
        <w:rPr>
          <w:rFonts w:ascii="Liberation Serif" w:hAnsi="Liberation Serif" w:cs="Liberation Serif"/>
          <w:color w:val="000000" w:themeColor="text1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9E6BAD" w:rsidRPr="007346F3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346F3">
        <w:rPr>
          <w:rFonts w:ascii="Liberation Serif" w:hAnsi="Liberation Serif" w:cs="Liberation Serif"/>
          <w:color w:val="000000" w:themeColor="text1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E6BAD" w:rsidRPr="007346F3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346F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</w:t>
      </w:r>
      <w:r w:rsidRPr="007346F3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опубликованных на Едином портале, официальном сайте </w:t>
      </w:r>
      <w:r w:rsidR="00DA25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Артемовского городского округа </w:t>
      </w:r>
      <w:r w:rsidRPr="007346F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сети </w:t>
      </w:r>
      <w:r w:rsidR="00DA2542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7346F3">
        <w:rPr>
          <w:rFonts w:ascii="Liberation Serif" w:hAnsi="Liberation Serif" w:cs="Liberation Serif"/>
          <w:color w:val="000000" w:themeColor="text1"/>
          <w:sz w:val="28"/>
          <w:szCs w:val="28"/>
        </w:rPr>
        <w:t>Интернет</w:t>
      </w:r>
      <w:r w:rsidR="00DA2542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7346F3">
        <w:rPr>
          <w:rFonts w:ascii="Liberation Serif" w:hAnsi="Liberation Serif" w:cs="Liberation Serif"/>
          <w:color w:val="000000" w:themeColor="text1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9E6BAD" w:rsidRPr="007346F3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346F3">
        <w:rPr>
          <w:rFonts w:ascii="Liberation Serif" w:hAnsi="Liberation Serif" w:cs="Liberation Serif"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9E6BAD" w:rsidRPr="007346F3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346F3">
        <w:rPr>
          <w:rFonts w:ascii="Liberation Serif" w:hAnsi="Liberation Serif" w:cs="Liberation Serif"/>
          <w:color w:val="000000" w:themeColor="text1"/>
          <w:sz w:val="28"/>
          <w:szCs w:val="28"/>
        </w:rPr>
        <w:t>возможность доступа заявителя на Едином портале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9E6BAD" w:rsidRPr="007346F3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346F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Сформированное и подписанное заявление и документы, необходимые для предоставления муниципальной услуги, направляются заявителем в </w:t>
      </w:r>
      <w:r w:rsidR="00C30A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ОДМ </w:t>
      </w:r>
      <w:r w:rsidRPr="007346F3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</w:t>
      </w:r>
      <w:r w:rsidR="00C30A1E">
        <w:rPr>
          <w:rFonts w:ascii="Liberation Serif" w:hAnsi="Liberation Serif" w:cs="Liberation Serif"/>
          <w:color w:val="000000" w:themeColor="text1"/>
          <w:sz w:val="28"/>
          <w:szCs w:val="28"/>
        </w:rPr>
        <w:t>ации</w:t>
      </w:r>
      <w:r w:rsidRPr="007346F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посредством Единого портала.</w:t>
      </w:r>
    </w:p>
    <w:p w:rsidR="009E6BAD" w:rsidRPr="00A572D4" w:rsidRDefault="0027726A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4" w:name="P473"/>
      <w:bookmarkEnd w:id="4"/>
      <w:r>
        <w:rPr>
          <w:rFonts w:ascii="Liberation Serif" w:hAnsi="Liberation Serif" w:cs="Liberation Serif"/>
          <w:color w:val="000000" w:themeColor="text1"/>
          <w:sz w:val="28"/>
          <w:szCs w:val="28"/>
        </w:rPr>
        <w:t>77</w:t>
      </w:r>
      <w:r w:rsidR="00C30A1E">
        <w:rPr>
          <w:rFonts w:ascii="Liberation Serif" w:hAnsi="Liberation Serif" w:cs="Liberation Serif"/>
          <w:color w:val="000000" w:themeColor="text1"/>
          <w:sz w:val="28"/>
          <w:szCs w:val="28"/>
        </w:rPr>
        <w:t>. Специалист ОДМ</w:t>
      </w:r>
      <w:r w:rsidR="009E6BAD" w:rsidRPr="00A572D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Администрации, проверяет:</w:t>
      </w:r>
    </w:p>
    <w:p w:rsidR="009E6BAD" w:rsidRPr="00A572D4" w:rsidRDefault="0057369F" w:rsidP="0057369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E6BAD" w:rsidRPr="00A572D4">
        <w:rPr>
          <w:rFonts w:ascii="Liberation Serif" w:hAnsi="Liberation Serif" w:cs="Liberation Serif"/>
          <w:color w:val="000000" w:themeColor="text1"/>
          <w:sz w:val="28"/>
          <w:szCs w:val="28"/>
        </w:rPr>
        <w:t>наличие простой электронной подписи или усиленной квалифицированной электронной подписи заявителя в заявлении и электронных образах документов, необходимых для предоставления муниципальной услуги;</w:t>
      </w:r>
    </w:p>
    <w:p w:rsidR="009E6BAD" w:rsidRPr="00A572D4" w:rsidRDefault="0057369F" w:rsidP="0057369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E6BAD" w:rsidRPr="00A572D4">
        <w:rPr>
          <w:rFonts w:ascii="Liberation Serif" w:hAnsi="Liberation Serif" w:cs="Liberation Serif"/>
          <w:color w:val="000000" w:themeColor="text1"/>
          <w:sz w:val="28"/>
          <w:szCs w:val="28"/>
        </w:rPr>
        <w:t>действительность усиленной квалифицированной электронной подписи, если заявление и документы, необходимые для предоставления муниципальной услуги, подписаны усиленной квалифицированной электронной подписью;</w:t>
      </w:r>
    </w:p>
    <w:p w:rsidR="009E6BAD" w:rsidRPr="00A572D4" w:rsidRDefault="0057369F" w:rsidP="0057369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9E6BAD" w:rsidRPr="00A572D4">
        <w:rPr>
          <w:rFonts w:ascii="Liberation Serif" w:hAnsi="Liberation Serif" w:cs="Liberation Serif"/>
          <w:color w:val="000000" w:themeColor="text1"/>
          <w:sz w:val="28"/>
          <w:szCs w:val="28"/>
        </w:rPr>
        <w:t>наличие документов, необходимых для предоставления муниципальной услуги.</w:t>
      </w:r>
    </w:p>
    <w:p w:rsidR="009E6BAD" w:rsidRPr="00A572D4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572D4">
        <w:rPr>
          <w:rFonts w:ascii="Liberation Serif" w:hAnsi="Liberation Serif" w:cs="Liberation Serif"/>
          <w:color w:val="000000" w:themeColor="text1"/>
          <w:sz w:val="28"/>
          <w:szCs w:val="28"/>
        </w:rPr>
        <w:t>Документы, необходимые для предоставления муниципальной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9E6BAD" w:rsidRPr="00A572D4" w:rsidRDefault="0027726A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78</w:t>
      </w:r>
      <w:r w:rsidR="009E6BAD" w:rsidRPr="00A572D4">
        <w:rPr>
          <w:rFonts w:ascii="Liberation Serif" w:hAnsi="Liberation Serif" w:cs="Liberation Serif"/>
          <w:color w:val="000000" w:themeColor="text1"/>
          <w:sz w:val="28"/>
          <w:szCs w:val="28"/>
        </w:rPr>
        <w:t>. После принятия заявления и документов, необходимых для предоставления муниципал</w:t>
      </w:r>
      <w:r w:rsidR="00C30A1E">
        <w:rPr>
          <w:rFonts w:ascii="Liberation Serif" w:hAnsi="Liberation Serif" w:cs="Liberation Serif"/>
          <w:color w:val="000000" w:themeColor="text1"/>
          <w:sz w:val="28"/>
          <w:szCs w:val="28"/>
        </w:rPr>
        <w:t>ьной услуги, специалистом ОДМ</w:t>
      </w:r>
      <w:r w:rsidR="009E6BAD" w:rsidRPr="00A572D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 статус заявления в личном кабинете на Едином портале обновляется до статуса «принято».</w:t>
      </w:r>
    </w:p>
    <w:p w:rsidR="009E6BAD" w:rsidRPr="00884558" w:rsidRDefault="0027726A" w:rsidP="009E6BA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79</w:t>
      </w:r>
      <w:r w:rsidR="009E6BAD" w:rsidRPr="00A572D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Регистрация заявления и документов, необходимых для предоставления муниципальной услуги, осуществляется в порядке, предусмотренном </w:t>
      </w:r>
      <w:hyperlink r:id="rId20" w:anchor="P359" w:history="1">
        <w:r w:rsidR="009E6BAD" w:rsidRPr="00307187">
          <w:rPr>
            <w:rStyle w:val="af0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пунктами </w:t>
        </w:r>
      </w:hyperlink>
      <w:r w:rsidR="00D91C82" w:rsidRPr="00307187">
        <w:rPr>
          <w:rFonts w:ascii="Liberation Serif" w:hAnsi="Liberation Serif" w:cs="Liberation Serif"/>
          <w:sz w:val="28"/>
          <w:szCs w:val="28"/>
        </w:rPr>
        <w:t>40</w:t>
      </w:r>
      <w:r w:rsidR="00D91C82" w:rsidRPr="00884558">
        <w:rPr>
          <w:rFonts w:ascii="Liberation Serif" w:hAnsi="Liberation Serif" w:cs="Liberation Serif"/>
          <w:sz w:val="28"/>
          <w:szCs w:val="28"/>
        </w:rPr>
        <w:t xml:space="preserve"> - 43</w:t>
      </w:r>
      <w:r w:rsidR="009E6BAD" w:rsidRPr="00884558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9E6BAD" w:rsidRPr="00C30A1E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FF0000"/>
        </w:rPr>
      </w:pPr>
    </w:p>
    <w:p w:rsidR="009E6BAD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FF0000"/>
        </w:rPr>
      </w:pPr>
    </w:p>
    <w:p w:rsidR="009E6BAD" w:rsidRPr="00651C9B" w:rsidRDefault="00024672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Глава 28</w:t>
      </w:r>
      <w:r w:rsidR="004A6A19">
        <w:rPr>
          <w:rFonts w:ascii="Liberation Serif" w:hAnsi="Liberation Serif" w:cs="Liberation Serif"/>
          <w:color w:val="000000" w:themeColor="text1"/>
        </w:rPr>
        <w:t xml:space="preserve">. </w:t>
      </w:r>
      <w:r w:rsidR="009E6BAD" w:rsidRPr="00651C9B">
        <w:rPr>
          <w:rFonts w:ascii="Liberation Serif" w:hAnsi="Liberation Serif" w:cs="Liberation Serif"/>
          <w:color w:val="000000" w:themeColor="text1"/>
        </w:rPr>
        <w:t>ПОЛУЧЕНИЕ ЗАЯВИТЕЛЕМ СВЕДЕНИЙ О ХОДЕ</w:t>
      </w:r>
    </w:p>
    <w:p w:rsidR="009E6BAD" w:rsidRPr="00651C9B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651C9B">
        <w:rPr>
          <w:rFonts w:ascii="Liberation Serif" w:hAnsi="Liberation Serif" w:cs="Liberation Serif"/>
          <w:color w:val="000000" w:themeColor="text1"/>
        </w:rPr>
        <w:t>ПРЕДОСТАВЛЕНИЯ МУНИЦИПАЛЬНОЙ УСЛУГИ В ЭЛЕКТРОННОМ ВИДЕ</w:t>
      </w:r>
    </w:p>
    <w:p w:rsidR="009E6BAD" w:rsidRPr="00651C9B" w:rsidRDefault="009E6BAD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651C9B" w:rsidRDefault="0027726A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80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>. Заявитель имеет возможность получения информации о ходе предоставления муниципальной услуги в личном кабинете заявителя на Едином портале.</w:t>
      </w:r>
    </w:p>
    <w:p w:rsidR="009E6BAD" w:rsidRPr="00651C9B" w:rsidRDefault="009E6BAD" w:rsidP="009E6BAD">
      <w:pPr>
        <w:widowControl w:val="0"/>
        <w:ind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9E6BAD" w:rsidRPr="00651C9B" w:rsidRDefault="00024672" w:rsidP="009E6BAD">
      <w:pPr>
        <w:widowControl w:val="0"/>
        <w:ind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Глава 29</w:t>
      </w:r>
      <w:r w:rsidR="004A6A19" w:rsidRPr="004A6A19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</w:t>
      </w:r>
      <w:r w:rsidR="004A6A19">
        <w:rPr>
          <w:rFonts w:ascii="Liberation Serif" w:hAnsi="Liberation Serif" w:cs="Liberation Serif"/>
          <w:color w:val="000000" w:themeColor="text1"/>
        </w:rPr>
        <w:t xml:space="preserve"> </w:t>
      </w:r>
      <w:r w:rsidR="009E6BAD" w:rsidRPr="00651C9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ВЗАИМОДЕЙСТВИЕ АДМИНИСТРАЦИИ С ОРГАНАМИ (ОРГАНИЗАЦИЯМИ), УЧАСТВУЮЩИМИ В ПРЕДОСТАВЛЕНИИ МУНИЦИПАЛЬНОЙ УСЛУГИ</w:t>
      </w:r>
    </w:p>
    <w:p w:rsidR="009E6BAD" w:rsidRPr="00651C9B" w:rsidRDefault="009E6BAD" w:rsidP="009E6BAD">
      <w:pPr>
        <w:widowControl w:val="0"/>
        <w:ind w:firstLine="540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</w:p>
    <w:p w:rsidR="009E6BAD" w:rsidRPr="00884558" w:rsidRDefault="001E6C68" w:rsidP="009E6BAD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81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9E6BAD" w:rsidRPr="00651C9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Взаимодействие Администрации с органами (организациями), участвующими в предоставлении муниципальной услуги, осуществляется в порядке, предусмотренном пунктами </w:t>
      </w:r>
      <w:r w:rsidR="008F7AEC" w:rsidRPr="008F7AEC">
        <w:rPr>
          <w:rFonts w:ascii="Liberation Serif" w:hAnsi="Liberation Serif" w:cs="Liberation Serif"/>
          <w:sz w:val="28"/>
          <w:szCs w:val="28"/>
        </w:rPr>
        <w:t>49-52</w:t>
      </w:r>
      <w:r w:rsidR="001E1D07" w:rsidRPr="008F7AEC">
        <w:rPr>
          <w:rFonts w:ascii="Liberation Serif" w:hAnsi="Liberation Serif" w:cs="Liberation Serif"/>
          <w:sz w:val="28"/>
          <w:szCs w:val="28"/>
        </w:rPr>
        <w:t xml:space="preserve"> </w:t>
      </w:r>
      <w:r w:rsidR="009E6BAD" w:rsidRPr="00884558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регламента.</w:t>
      </w:r>
    </w:p>
    <w:p w:rsidR="009E6BAD" w:rsidRPr="00651C9B" w:rsidRDefault="009E6BAD" w:rsidP="009E6BAD">
      <w:pPr>
        <w:widowControl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651C9B" w:rsidRDefault="00024672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Глава 30</w:t>
      </w:r>
      <w:r w:rsidR="004A6A19">
        <w:rPr>
          <w:rFonts w:ascii="Liberation Serif" w:hAnsi="Liberation Serif" w:cs="Liberation Serif"/>
          <w:color w:val="000000" w:themeColor="text1"/>
        </w:rPr>
        <w:t xml:space="preserve">. </w:t>
      </w:r>
      <w:r w:rsidR="009E6BAD" w:rsidRPr="00651C9B">
        <w:rPr>
          <w:rFonts w:ascii="Liberation Serif" w:hAnsi="Liberation Serif" w:cs="Liberation Serif"/>
          <w:color w:val="000000" w:themeColor="text1"/>
        </w:rPr>
        <w:t>НАПРАВЛЕНИЕ ЗАЯВИТЕЛЮ КОПИИ РЕШЕНИЯ О ПРЕДОСТАВЛЕНИИ ЛИБО ОБ ОТКАЗЕ В ПРЕДОСТАВЛЕНИИ</w:t>
      </w:r>
    </w:p>
    <w:p w:rsidR="009E6BAD" w:rsidRPr="00651C9B" w:rsidRDefault="009E6BAD" w:rsidP="009E6BAD">
      <w:pPr>
        <w:pStyle w:val="ConsPlusTitle"/>
        <w:jc w:val="center"/>
        <w:rPr>
          <w:rFonts w:ascii="Liberation Serif" w:hAnsi="Liberation Serif" w:cs="Liberation Serif"/>
          <w:color w:val="000000" w:themeColor="text1"/>
        </w:rPr>
      </w:pPr>
      <w:r w:rsidRPr="00651C9B">
        <w:rPr>
          <w:rFonts w:ascii="Liberation Serif" w:hAnsi="Liberation Serif" w:cs="Liberation Serif"/>
          <w:color w:val="000000" w:themeColor="text1"/>
        </w:rPr>
        <w:t>МУНИЦИПАЛЬНОЙ УСЛУГИ</w:t>
      </w:r>
    </w:p>
    <w:p w:rsidR="009E6BAD" w:rsidRPr="00651C9B" w:rsidRDefault="009E6BAD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651C9B" w:rsidRDefault="001E6C68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82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>. Заявитель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9E6BAD" w:rsidRPr="00651C9B" w:rsidRDefault="001E6C68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83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>. Результат предоставления муниципальной услуги в форме электронного документа, п</w:t>
      </w:r>
      <w:r w:rsidR="00BD0018">
        <w:rPr>
          <w:rFonts w:ascii="Liberation Serif" w:hAnsi="Liberation Serif" w:cs="Liberation Serif"/>
          <w:color w:val="000000" w:themeColor="text1"/>
          <w:sz w:val="28"/>
          <w:szCs w:val="28"/>
        </w:rPr>
        <w:t>одписанного главой Артемов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>ского городского округа с использованием усиленной квалифицированной электронной подписи (при наличии технической возможности), размещается в личном кабинете заявителя на Едином портале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срок, установленный пунктом </w:t>
      </w:r>
      <w:r w:rsidR="00EF4125">
        <w:rPr>
          <w:rFonts w:ascii="Liberation Serif" w:hAnsi="Liberation Serif" w:cs="Liberation Serif"/>
          <w:sz w:val="28"/>
          <w:szCs w:val="28"/>
        </w:rPr>
        <w:t>68</w:t>
      </w:r>
      <w:r w:rsidR="009E6BAD" w:rsidRPr="00722EAB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9E6BAD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Административного регламента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E6BAD" w:rsidRPr="00651C9B" w:rsidRDefault="001E6C68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</w:rPr>
      </w:pPr>
      <w:r>
        <w:rPr>
          <w:rFonts w:ascii="Liberation Serif" w:hAnsi="Liberation Serif" w:cs="Liberation Serif"/>
          <w:color w:val="000000" w:themeColor="text1"/>
          <w:sz w:val="28"/>
        </w:rPr>
        <w:t>84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</w:rPr>
        <w:t>. В случае необходимости у заявителя получения результата предоставления муниципальной услуги на бум</w:t>
      </w:r>
      <w:r w:rsidR="00CA7EF5">
        <w:rPr>
          <w:rFonts w:ascii="Liberation Serif" w:hAnsi="Liberation Serif" w:cs="Liberation Serif"/>
          <w:color w:val="000000" w:themeColor="text1"/>
          <w:sz w:val="28"/>
        </w:rPr>
        <w:t>ажном носителе специалист ОДМ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</w:rPr>
        <w:t xml:space="preserve"> Администрации в течени</w:t>
      </w:r>
      <w:r w:rsidR="00A2523F">
        <w:rPr>
          <w:rFonts w:ascii="Liberation Serif" w:hAnsi="Liberation Serif" w:cs="Liberation Serif"/>
          <w:color w:val="000000" w:themeColor="text1"/>
          <w:sz w:val="28"/>
        </w:rPr>
        <w:t>е 3 рабочих дней со дня подписания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</w:rPr>
        <w:t xml:space="preserve"> </w:t>
      </w:r>
      <w:r w:rsidR="009C105F">
        <w:rPr>
          <w:rFonts w:ascii="Liberation Serif" w:hAnsi="Liberation Serif" w:cs="Liberation Serif"/>
          <w:color w:val="000000" w:themeColor="text1"/>
          <w:sz w:val="28"/>
        </w:rPr>
        <w:t>постановления</w:t>
      </w:r>
      <w:r w:rsidR="00307187" w:rsidRPr="002B647E">
        <w:rPr>
          <w:rFonts w:ascii="Liberation Serif" w:hAnsi="Liberation Serif" w:cs="Liberation Serif"/>
          <w:color w:val="000000" w:themeColor="text1"/>
          <w:sz w:val="28"/>
        </w:rPr>
        <w:t xml:space="preserve"> </w:t>
      </w:r>
      <w:r w:rsidR="0031018A" w:rsidRPr="002B647E">
        <w:rPr>
          <w:rFonts w:ascii="Liberation Serif" w:hAnsi="Liberation Serif" w:cs="Liberation Serif"/>
          <w:color w:val="000000" w:themeColor="text1"/>
          <w:sz w:val="28"/>
        </w:rPr>
        <w:t>Администрации (</w:t>
      </w:r>
      <w:r w:rsidR="0031018A">
        <w:rPr>
          <w:rFonts w:ascii="Liberation Serif" w:hAnsi="Liberation Serif" w:cs="Liberation Serif"/>
          <w:color w:val="000000" w:themeColor="text1"/>
          <w:sz w:val="28"/>
        </w:rPr>
        <w:t xml:space="preserve">уведомление об </w:t>
      </w:r>
      <w:r w:rsidR="0031018A" w:rsidRPr="002B647E">
        <w:rPr>
          <w:rFonts w:ascii="Liberation Serif" w:hAnsi="Liberation Serif" w:cs="Liberation Serif"/>
          <w:color w:val="000000" w:themeColor="text1"/>
          <w:sz w:val="28"/>
        </w:rPr>
        <w:t>отказе</w:t>
      </w:r>
      <w:r w:rsidR="0031018A">
        <w:rPr>
          <w:rFonts w:ascii="Liberation Serif" w:hAnsi="Liberation Serif" w:cs="Liberation Serif"/>
          <w:color w:val="000000" w:themeColor="text1"/>
          <w:sz w:val="28"/>
        </w:rPr>
        <w:t>)</w:t>
      </w:r>
      <w:r w:rsidR="0031018A" w:rsidRPr="002B647E">
        <w:rPr>
          <w:rFonts w:ascii="Liberation Serif" w:hAnsi="Liberation Serif" w:cs="Liberation Serif"/>
          <w:color w:val="000000" w:themeColor="text1"/>
          <w:sz w:val="28"/>
        </w:rPr>
        <w:t xml:space="preserve"> 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</w:rPr>
        <w:t>направляет заявителю через Единый портал уведомление о принятом решении с указанием даты и места личного получения документа, подтверждающего принятое решение.</w:t>
      </w:r>
    </w:p>
    <w:p w:rsidR="009E6BAD" w:rsidRPr="00651C9B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651C9B" w:rsidRDefault="00024672" w:rsidP="009E6BAD">
      <w:pPr>
        <w:widowControl w:val="0"/>
        <w:ind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Глава 31</w:t>
      </w:r>
      <w:r w:rsidR="00201EB7" w:rsidRPr="00201E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</w:t>
      </w:r>
      <w:r w:rsidR="00201EB7">
        <w:rPr>
          <w:rFonts w:ascii="Liberation Serif" w:hAnsi="Liberation Serif" w:cs="Liberation Serif"/>
          <w:color w:val="000000" w:themeColor="text1"/>
        </w:rPr>
        <w:t xml:space="preserve"> </w:t>
      </w:r>
      <w:r w:rsidR="009E6BAD" w:rsidRPr="00651C9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ОПИСАНИЕ АДМИНИСТРАТИВНЫХ ПРОЦЕДУР ПО ПРЕДОСТАВЛЕНИЮ МУНИЦИПАЛЬНОЙ УСЛУГИ, ВЫПОЛНЯЕМЫХ В МФЦ</w:t>
      </w:r>
    </w:p>
    <w:p w:rsidR="009E6BAD" w:rsidRDefault="009E6BAD" w:rsidP="009E6BAD">
      <w:pPr>
        <w:pStyle w:val="ConsPlusNormal"/>
        <w:ind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9E6BAD" w:rsidRPr="00651C9B" w:rsidRDefault="009E6BAD" w:rsidP="009E6BAD">
      <w:pPr>
        <w:pStyle w:val="ConsPlusNormal"/>
        <w:ind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51C9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ИНФОРМИРОВАНИЕ ЗАЯВИТЕЛЯ О ПОРЯДКЕ И ХОДЕ ПРЕДОСТАВЛЕНИЯ МУНИЦИПАЛЬНОЙ УСЛУГИ В МФЦ, ПО ИНЫМ ВОПРОСАМ, СВЯЗАННЫМ С ПРЕДОСТАВЛЕНИЕМ МУНИЦИПАЛЬНОЙ УСЛУГИ</w:t>
      </w:r>
    </w:p>
    <w:p w:rsidR="009E6BAD" w:rsidRPr="00651C9B" w:rsidRDefault="009E6BAD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651C9B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="001E6C68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Информация о предоставлении муниципальной услуги размещается на официальном сайте МФЦ в сети </w:t>
      </w:r>
      <w:r w:rsidR="00C30A1E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>Интернет</w:t>
      </w:r>
      <w:r w:rsidR="00C30A1E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предоставляется заявителю бесплатно.</w:t>
      </w:r>
    </w:p>
    <w:p w:rsidR="009E6BAD" w:rsidRPr="00651C9B" w:rsidRDefault="001E6C68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86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>. Информирование заявителя о порядке предоставления муниципальной услуги в МФЦ может осуществляться:</w:t>
      </w:r>
    </w:p>
    <w:p w:rsidR="009E6BAD" w:rsidRPr="00651C9B" w:rsidRDefault="00D91C82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 личном, письменном обращении заявителя или при поступлении обращений в МФЦ с использованием сети </w:t>
      </w:r>
      <w:r w:rsidR="000537FC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>Интернет</w:t>
      </w:r>
      <w:r w:rsidR="000537FC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9E6BAD" w:rsidRPr="00651C9B" w:rsidRDefault="00D91C82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 использованием иных способов информирования, доступных в МФЦ.</w:t>
      </w:r>
    </w:p>
    <w:p w:rsidR="009E6BAD" w:rsidRPr="00651C9B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651C9B" w:rsidRDefault="009E6BAD" w:rsidP="009E6BAD">
      <w:pPr>
        <w:pStyle w:val="ConsPlusNormal"/>
        <w:ind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51C9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024672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Глава 32</w:t>
      </w:r>
      <w:r w:rsidR="00201EB7" w:rsidRPr="00201E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</w:t>
      </w:r>
      <w:r w:rsidR="00201EB7">
        <w:rPr>
          <w:rFonts w:ascii="Liberation Serif" w:hAnsi="Liberation Serif" w:cs="Liberation Serif"/>
          <w:color w:val="000000" w:themeColor="text1"/>
        </w:rPr>
        <w:t xml:space="preserve"> </w:t>
      </w:r>
      <w:r w:rsidRPr="00651C9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ПРИЕМ ЗАЯВЛЕНИЯ И ДОКУМЕНТОВ, НЕОБХОДИМЫХ ДЛЯ ПРЕДОСТАВЛЕНИЯ МУНИЦИПАЛЬНОЙ УСЛУГИ, И ИХ НАПРАВЛЕНИЕ В АДМИНИСТРАЦИЮ</w:t>
      </w:r>
    </w:p>
    <w:p w:rsidR="009E6BAD" w:rsidRPr="00651C9B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651C9B" w:rsidRDefault="001E6C68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87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>. Основанием для начала административной процедуры является обращение заявителя в МФЦ.</w:t>
      </w:r>
    </w:p>
    <w:p w:rsidR="009E6BAD" w:rsidRPr="00651C9B" w:rsidRDefault="001E6C68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88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>. Работник МФЦ:</w:t>
      </w:r>
    </w:p>
    <w:p w:rsidR="009E6BAD" w:rsidRPr="00651C9B" w:rsidRDefault="00D91C82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проверяет документы, удостоверяющие личность заявителя, либо документы, удостоверяющие личность и полномочия представителя заявителя, свидетельствует своей подписью правильность внесения в заявление паспортных данных заявителя с проставлением даты представления заявления и документов, необходимых для предоставления муниципальной услуги;</w:t>
      </w:r>
    </w:p>
    <w:p w:rsidR="009E6BAD" w:rsidRPr="00651C9B" w:rsidRDefault="00D91C82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принимает заверенные в установленном порядке копии документов, необходимых для предоставления муниципальной услуги, заверяет копии документов, приложенных к заявлению, сверяя их с подлинниками;</w:t>
      </w:r>
    </w:p>
    <w:p w:rsidR="009E6BAD" w:rsidRPr="00651C9B" w:rsidRDefault="00D91C82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формирует запрос о предоставлении муниципальной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- АИС МФЦ). Запрос о предоставлении муниципальной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муниципальной услуги, один экземпляр запроса о предоставлении муниципальной услуги выдается заявителю, другой подлежит хранению в МФЦ.</w:t>
      </w:r>
    </w:p>
    <w:p w:rsidR="009E6BAD" w:rsidRPr="00651C9B" w:rsidRDefault="001E6C68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89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>. Максимальный срок выполнения административной процедуры составляет 10 минут.</w:t>
      </w:r>
    </w:p>
    <w:p w:rsidR="009E6BAD" w:rsidRPr="00651C9B" w:rsidRDefault="001E6C68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90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>. Результатом административной процедуры является прием заявления и документов, необходимых для предоставления муниципальной услуги, и их направление в Администрацию.</w:t>
      </w:r>
    </w:p>
    <w:p w:rsidR="009E6BAD" w:rsidRPr="00651C9B" w:rsidRDefault="001E6C68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91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>. МФЦ обеспечивает передачу принятых от заявителя заявления и документов, необходимых для предоставления муниципальной услуги, в Администрацию в порядке и сроки, установленные Соглашением о взаимодействии, заключенным между МФЦ и Администрацией, но не позднее рабочего дня, следующего за днем приема документов у заявителя.</w:t>
      </w:r>
    </w:p>
    <w:p w:rsidR="009E6BAD" w:rsidRPr="00651C9B" w:rsidRDefault="001E6C68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92</w:t>
      </w:r>
      <w:r w:rsidR="009E6BAD" w:rsidRPr="00651C9B">
        <w:rPr>
          <w:rFonts w:ascii="Liberation Serif" w:hAnsi="Liberation Serif" w:cs="Liberation Serif"/>
          <w:color w:val="000000" w:themeColor="text1"/>
          <w:sz w:val="28"/>
          <w:szCs w:val="28"/>
        </w:rPr>
        <w:t>. Способом фиксации результата выполнения административной процедуры является формирование запроса о предоставлении муниципальной услуги с помощью АИС МФЦ (при наличии технической возможности) либо акт приема-передачи заявления и приложенных к нему документов, необходимых для предоставления муниципальной услуги.</w:t>
      </w:r>
    </w:p>
    <w:p w:rsidR="009E6BAD" w:rsidRPr="00602D17" w:rsidRDefault="009E6BAD" w:rsidP="009E6BAD">
      <w:pPr>
        <w:widowControl w:val="0"/>
        <w:ind w:firstLine="540"/>
        <w:jc w:val="both"/>
        <w:rPr>
          <w:rFonts w:ascii="Liberation Serif" w:hAnsi="Liberation Serif" w:cs="Liberation Serif"/>
          <w:i/>
          <w:color w:val="FF0000"/>
          <w:sz w:val="28"/>
          <w:szCs w:val="28"/>
        </w:rPr>
      </w:pPr>
    </w:p>
    <w:p w:rsidR="009E6BAD" w:rsidRPr="001D10F5" w:rsidRDefault="00024672" w:rsidP="009E6BAD">
      <w:pPr>
        <w:pStyle w:val="ConsPlusNormal"/>
        <w:ind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Глава 33</w:t>
      </w:r>
      <w:r w:rsidR="00201EB7" w:rsidRPr="00201E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</w:t>
      </w:r>
      <w:r w:rsidR="00201EB7">
        <w:rPr>
          <w:rFonts w:ascii="Liberation Serif" w:hAnsi="Liberation Serif" w:cs="Liberation Serif"/>
          <w:color w:val="000000" w:themeColor="text1"/>
        </w:rPr>
        <w:t xml:space="preserve"> </w:t>
      </w:r>
      <w:r w:rsidR="009E6BAD" w:rsidRPr="001D10F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ВЫДАЧА ЗАЯВИТЕЛЮ РЕЗУЛЬТАТА ПРЕДОСТАВЛЕНИЯ МУНИЦИПАЛЬНОЙ УСЛУГИ (РЕШЕНИЯ В ФОРМЕ ПОСТАНОВЛЕНИЯ АДМИНИСТРАЦИИ О РАЗРЕШЕНИИ (ОТКАЗЕ В РАЗРЕШЕНИИ) </w:t>
      </w:r>
      <w:r w:rsidR="009E6BA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НА </w:t>
      </w:r>
      <w:r w:rsidR="009E6BAD" w:rsidRPr="001D10F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ВСТУПЛЕНИ</w:t>
      </w:r>
      <w:r w:rsidR="009E6BAD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Е</w:t>
      </w:r>
      <w:r w:rsidR="009E6BAD" w:rsidRPr="001D10F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В БРАК,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</w:p>
    <w:p w:rsidR="009E6BAD" w:rsidRPr="001D10F5" w:rsidRDefault="009E6BAD" w:rsidP="009E6BAD">
      <w:pPr>
        <w:pStyle w:val="ConsPlusNormal"/>
        <w:ind w:firstLine="5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9E6BAD" w:rsidRPr="001D10F5" w:rsidRDefault="001E6C68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93</w:t>
      </w:r>
      <w:r w:rsidR="009E6BAD" w:rsidRPr="001D10F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Основанием для начала административной процедуры, в том числе </w:t>
      </w:r>
      <w:r w:rsidR="009E6BAD" w:rsidRPr="001D10F5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выдача документа на бумажном носителе, направленного в МФЦ по результатам предоставления муниципальной услуги Администрацией, является поступление результата предоставления муниципальной услуги из Администрации и обращение заявителя в МФЦ. </w:t>
      </w:r>
    </w:p>
    <w:p w:rsidR="009E6BAD" w:rsidRPr="001D10F5" w:rsidRDefault="001E6C68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94</w:t>
      </w:r>
      <w:r w:rsidR="009E6BAD" w:rsidRPr="001D10F5">
        <w:rPr>
          <w:rFonts w:ascii="Liberation Serif" w:hAnsi="Liberation Serif" w:cs="Liberation Serif"/>
          <w:color w:val="000000" w:themeColor="text1"/>
          <w:sz w:val="28"/>
          <w:szCs w:val="28"/>
        </w:rPr>
        <w:t>. Работник МФЦ, ответственный за выполнение административной процедуры, в том числе выдачу документа на бумажном носителе, подтверждающего содержание электронного документа, направленного в МФЦ по результатам предоставления муниципальной услуги:</w:t>
      </w:r>
    </w:p>
    <w:p w:rsidR="009E6BAD" w:rsidRPr="001D10F5" w:rsidRDefault="008D6833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E6BAD" w:rsidRPr="001D10F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выдает заявителю результат предоставления муниципальной услуги на основании представленного заявителем экземпляра запроса о предоставлении муниципальной услуги;</w:t>
      </w:r>
    </w:p>
    <w:p w:rsidR="009E6BAD" w:rsidRPr="001D10F5" w:rsidRDefault="008D6833" w:rsidP="007B44E4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9E6BAD" w:rsidRPr="001D10F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отмечает в экземпляре запроса о предоставлении муниципальной услуги, хранящемся в МФЦ, реквизиты выдаваемого заявителю в качестве результата предоставления муниципальной услуги документа, получает подпись заявителя в его получении в экземпляре запроса МФЦ. </w:t>
      </w:r>
    </w:p>
    <w:p w:rsidR="009E6BAD" w:rsidRPr="001D10F5" w:rsidRDefault="001E6C68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95</w:t>
      </w:r>
      <w:r w:rsidR="009E6BAD" w:rsidRPr="001D10F5">
        <w:rPr>
          <w:rFonts w:ascii="Liberation Serif" w:hAnsi="Liberation Serif" w:cs="Liberation Serif"/>
          <w:color w:val="000000" w:themeColor="text1"/>
          <w:sz w:val="28"/>
          <w:szCs w:val="28"/>
        </w:rPr>
        <w:t>. Максимальный срок выполнения административной процедуры составляет 10 минут.</w:t>
      </w:r>
    </w:p>
    <w:p w:rsidR="009E6BAD" w:rsidRPr="001D10F5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D10F5">
        <w:rPr>
          <w:rFonts w:ascii="Liberation Serif" w:hAnsi="Liberation Serif" w:cs="Liberation Serif"/>
          <w:color w:val="000000" w:themeColor="text1"/>
          <w:sz w:val="28"/>
          <w:szCs w:val="28"/>
        </w:rPr>
        <w:t>9</w:t>
      </w:r>
      <w:r w:rsidR="001E6C68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Pr="001D10F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7B44E4" w:rsidRPr="007B44E4">
        <w:rPr>
          <w:rFonts w:ascii="Liberation Serif" w:hAnsi="Liberation Serif" w:cs="Liberation Serif"/>
          <w:color w:val="000000" w:themeColor="text1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отдел экономики в произвольной форме заявления об исправлении опечаток и (или) ошибок, допущенных в выданных в результате предоставления муниципальной услуги</w:t>
      </w:r>
      <w:r w:rsidR="007B44E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документах</w:t>
      </w:r>
      <w:r w:rsidRPr="001D10F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E6BAD" w:rsidRPr="00602D17" w:rsidRDefault="009E6BAD" w:rsidP="009E6BAD">
      <w:pPr>
        <w:pStyle w:val="ConsPlusTitle"/>
        <w:jc w:val="center"/>
        <w:outlineLvl w:val="2"/>
        <w:rPr>
          <w:rFonts w:ascii="Liberation Serif" w:hAnsi="Liberation Serif" w:cs="Liberation Serif"/>
          <w:color w:val="FF0000"/>
        </w:rPr>
      </w:pPr>
    </w:p>
    <w:p w:rsidR="005D1125" w:rsidRPr="00602D17" w:rsidRDefault="005D1125" w:rsidP="009E6BAD">
      <w:pPr>
        <w:widowControl w:val="0"/>
        <w:ind w:firstLine="540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7E5351" w:rsidRPr="004B0E6E" w:rsidRDefault="005D1125" w:rsidP="005D1125">
      <w:pPr>
        <w:pStyle w:val="25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4B0E6E">
        <w:rPr>
          <w:rFonts w:ascii="Liberation Serif" w:hAnsi="Liberation Serif" w:cs="Liberation Serif"/>
          <w:b/>
          <w:sz w:val="28"/>
          <w:szCs w:val="28"/>
        </w:rPr>
        <w:t>ГЛАВА 3</w:t>
      </w:r>
      <w:r w:rsidR="000E5934">
        <w:rPr>
          <w:rFonts w:ascii="Liberation Serif" w:hAnsi="Liberation Serif" w:cs="Liberation Serif"/>
          <w:b/>
          <w:sz w:val="28"/>
          <w:szCs w:val="28"/>
        </w:rPr>
        <w:t>4</w:t>
      </w:r>
      <w:r w:rsidRPr="004B0E6E">
        <w:rPr>
          <w:rFonts w:ascii="Liberation Serif" w:hAnsi="Liberation Serif" w:cs="Liberation Serif"/>
          <w:b/>
          <w:sz w:val="28"/>
          <w:szCs w:val="28"/>
        </w:rPr>
        <w:t>. П</w:t>
      </w:r>
      <w:r w:rsidRPr="004B0E6E">
        <w:rPr>
          <w:rFonts w:ascii="Liberation Serif" w:eastAsia="Calibri" w:hAnsi="Liberation Serif" w:cs="Liberation Serif"/>
          <w:b/>
          <w:sz w:val="28"/>
          <w:szCs w:val="28"/>
        </w:rPr>
        <w:t>ОРЯДОК ПРЕДОСТАВЛЕНИЯ МУНИЦИПАЛЬНОЙ УСЛУГИ В УПРЕЖДАЮЩЕМ (ПРОАКТИВНОМ) РЕЖИМЕ</w:t>
      </w:r>
    </w:p>
    <w:p w:rsidR="007E5351" w:rsidRPr="004B0E6E" w:rsidRDefault="007E5351" w:rsidP="007E5351">
      <w:pPr>
        <w:pStyle w:val="25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7E5351" w:rsidRPr="004B0E6E" w:rsidRDefault="00113D09" w:rsidP="007E5351">
      <w:pPr>
        <w:pStyle w:val="25"/>
        <w:shd w:val="clear" w:color="auto" w:fill="auto"/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97</w:t>
      </w:r>
      <w:r w:rsidR="0019011A">
        <w:rPr>
          <w:rFonts w:ascii="Liberation Serif" w:eastAsia="Calibri" w:hAnsi="Liberation Serif" w:cs="Liberation Serif"/>
          <w:sz w:val="28"/>
          <w:szCs w:val="28"/>
        </w:rPr>
        <w:t xml:space="preserve">.  </w:t>
      </w:r>
      <w:r w:rsidR="007E5351" w:rsidRPr="004B0E6E">
        <w:rPr>
          <w:rFonts w:ascii="Liberation Serif" w:eastAsia="Calibri" w:hAnsi="Liberation Serif" w:cs="Liberation Serif"/>
          <w:sz w:val="28"/>
          <w:szCs w:val="28"/>
        </w:rPr>
        <w:t>Предоставление муниципальной услуги в упреждающем (</w:t>
      </w:r>
      <w:proofErr w:type="spellStart"/>
      <w:r w:rsidR="007E5351" w:rsidRPr="004B0E6E">
        <w:rPr>
          <w:rFonts w:ascii="Liberation Serif" w:eastAsia="Calibri" w:hAnsi="Liberation Serif" w:cs="Liberation Serif"/>
          <w:sz w:val="28"/>
          <w:szCs w:val="28"/>
        </w:rPr>
        <w:t>проактивном</w:t>
      </w:r>
      <w:proofErr w:type="spellEnd"/>
      <w:r w:rsidR="007E5351" w:rsidRPr="004B0E6E">
        <w:rPr>
          <w:rFonts w:ascii="Liberation Serif" w:eastAsia="Calibri" w:hAnsi="Liberation Serif" w:cs="Liberation Serif"/>
          <w:sz w:val="28"/>
          <w:szCs w:val="28"/>
        </w:rPr>
        <w:t>) режиме не предусмотрено.</w:t>
      </w:r>
    </w:p>
    <w:p w:rsidR="007E5351" w:rsidRPr="004B0E6E" w:rsidRDefault="007E5351" w:rsidP="005D1125">
      <w:pPr>
        <w:pStyle w:val="25"/>
        <w:shd w:val="clear" w:color="auto" w:fill="auto"/>
        <w:suppressAutoHyphens/>
        <w:spacing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7E5351" w:rsidRPr="004B0E6E" w:rsidRDefault="000E5934" w:rsidP="005D1125">
      <w:pPr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35</w:t>
      </w:r>
      <w:r w:rsidR="005D1125" w:rsidRPr="004B0E6E">
        <w:rPr>
          <w:rFonts w:ascii="Liberation Serif" w:hAnsi="Liberation Serif" w:cs="Liberation Serif"/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7E5351" w:rsidRPr="004B0E6E" w:rsidRDefault="007E5351" w:rsidP="007E5351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</w:p>
    <w:p w:rsidR="007E5351" w:rsidRPr="004B0E6E" w:rsidRDefault="00113D09" w:rsidP="004B0E6E">
      <w:pPr>
        <w:pStyle w:val="af1"/>
        <w:keepNext/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af0"/>
          <w:rFonts w:ascii="Liberation Serif" w:hAnsi="Liberation Serif" w:cs="Liberation Serif"/>
          <w:color w:val="auto"/>
          <w:sz w:val="28"/>
          <w:szCs w:val="28"/>
          <w:u w:val="none"/>
        </w:rPr>
        <w:t>98</w:t>
      </w:r>
      <w:r w:rsidR="007E5351" w:rsidRPr="004B0E6E">
        <w:rPr>
          <w:rStyle w:val="af0"/>
          <w:rFonts w:ascii="Liberation Serif" w:hAnsi="Liberation Serif" w:cs="Liberation Serif"/>
          <w:color w:val="auto"/>
          <w:sz w:val="28"/>
          <w:szCs w:val="28"/>
          <w:u w:val="none"/>
          <w:lang w:val="x-none"/>
        </w:rPr>
        <w:t>.</w:t>
      </w:r>
      <w:r w:rsidR="007E5351" w:rsidRPr="004B0E6E">
        <w:rPr>
          <w:rStyle w:val="af0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</w:t>
      </w:r>
      <w:r w:rsidR="007E5351" w:rsidRPr="004B0E6E">
        <w:rPr>
          <w:rFonts w:ascii="Liberation Serif" w:hAnsi="Liberation Serif" w:cs="Liberation Serif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</w:t>
      </w:r>
      <w:r w:rsidR="006D037D">
        <w:rPr>
          <w:rFonts w:ascii="Liberation Serif" w:hAnsi="Liberation Serif" w:cs="Liberation Serif"/>
          <w:sz w:val="28"/>
          <w:szCs w:val="28"/>
        </w:rPr>
        <w:t>ь вправе обратиться в ОДМ Администрации</w:t>
      </w:r>
      <w:r w:rsidR="007E5351" w:rsidRPr="004B0E6E">
        <w:rPr>
          <w:rFonts w:ascii="Liberation Serif" w:hAnsi="Liberation Serif" w:cs="Liberation Serif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 (</w:t>
      </w:r>
      <w:r w:rsidR="006D037D">
        <w:rPr>
          <w:rFonts w:ascii="Liberation Serif" w:hAnsi="Liberation Serif" w:cs="Liberation Serif"/>
          <w:sz w:val="28"/>
          <w:szCs w:val="28"/>
        </w:rPr>
        <w:t>по форме согласно Приложению № 4</w:t>
      </w:r>
      <w:r w:rsidR="007E5351" w:rsidRPr="004B0E6E">
        <w:rPr>
          <w:rFonts w:ascii="Liberation Serif" w:hAnsi="Liberation Serif" w:cs="Liberation Serif"/>
          <w:sz w:val="28"/>
          <w:szCs w:val="28"/>
        </w:rPr>
        <w:t xml:space="preserve"> к настоящему Административному регламенту).</w:t>
      </w:r>
    </w:p>
    <w:p w:rsidR="007E5351" w:rsidRPr="00897471" w:rsidRDefault="00113D09" w:rsidP="004B0E6E">
      <w:pPr>
        <w:pStyle w:val="af1"/>
        <w:keepNext/>
        <w:shd w:val="clear" w:color="auto" w:fill="FFFFFF"/>
        <w:spacing w:before="0"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99</w:t>
      </w:r>
      <w:r w:rsidR="007E5351" w:rsidRPr="004B0E6E">
        <w:rPr>
          <w:rFonts w:ascii="Liberation Serif" w:hAnsi="Liberation Serif"/>
          <w:sz w:val="28"/>
          <w:szCs w:val="28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</w:t>
      </w:r>
      <w:r w:rsidR="006D037D">
        <w:rPr>
          <w:rFonts w:ascii="Liberation Serif" w:hAnsi="Liberation Serif"/>
          <w:sz w:val="28"/>
          <w:szCs w:val="28"/>
        </w:rPr>
        <w:t>вляется поступление в ОДМ Администрации</w:t>
      </w:r>
      <w:r w:rsidR="007E5351" w:rsidRPr="004B0E6E">
        <w:rPr>
          <w:rFonts w:ascii="Liberation Serif" w:hAnsi="Liberation Serif"/>
          <w:sz w:val="28"/>
          <w:szCs w:val="28"/>
        </w:rPr>
        <w:t xml:space="preserve"> заявления об </w:t>
      </w:r>
      <w:r w:rsidR="007E5351" w:rsidRPr="00897471">
        <w:rPr>
          <w:rFonts w:ascii="Liberation Serif" w:hAnsi="Liberation Serif"/>
          <w:sz w:val="28"/>
          <w:szCs w:val="28"/>
        </w:rPr>
        <w:t>исправлении опечаток и (или) ошибок в документах, выданных в результате предоставления муниципальной услуги.</w:t>
      </w:r>
    </w:p>
    <w:p w:rsidR="007E5351" w:rsidRPr="00897471" w:rsidRDefault="007E5351" w:rsidP="007E5351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897471">
        <w:rPr>
          <w:rFonts w:ascii="Liberation Serif" w:hAnsi="Liberation Serif" w:cs="Liberation Serif"/>
          <w:sz w:val="28"/>
          <w:szCs w:val="28"/>
        </w:rPr>
        <w:t>1</w:t>
      </w:r>
      <w:r w:rsidR="00897471" w:rsidRPr="00897471">
        <w:rPr>
          <w:rFonts w:ascii="Liberation Serif" w:hAnsi="Liberation Serif" w:cs="Liberation Serif"/>
          <w:sz w:val="28"/>
          <w:szCs w:val="28"/>
        </w:rPr>
        <w:t>08</w:t>
      </w:r>
      <w:r w:rsidRPr="00897471">
        <w:rPr>
          <w:rFonts w:ascii="Liberation Serif" w:hAnsi="Liberation Serif" w:cs="Liberation Serif"/>
          <w:sz w:val="28"/>
          <w:szCs w:val="28"/>
        </w:rPr>
        <w:t xml:space="preserve">. Заявление об исправлении опечаток и (или) ошибок с указанием способа информирования о результатах его рассмотрения и документы, в которых </w:t>
      </w:r>
      <w:r w:rsidRPr="00897471">
        <w:rPr>
          <w:rFonts w:ascii="Liberation Serif" w:hAnsi="Liberation Serif" w:cs="Liberation Serif"/>
          <w:sz w:val="28"/>
          <w:szCs w:val="28"/>
        </w:rPr>
        <w:lastRenderedPageBreak/>
        <w:t xml:space="preserve">содержатся опечатки и (или) ошибки, представляются способами, указанными в пункте </w:t>
      </w:r>
      <w:r w:rsidR="007B507B" w:rsidRPr="007B507B">
        <w:rPr>
          <w:rFonts w:ascii="Liberation Serif" w:hAnsi="Liberation Serif" w:cs="Liberation Serif"/>
          <w:sz w:val="28"/>
          <w:szCs w:val="28"/>
        </w:rPr>
        <w:t>1</w:t>
      </w:r>
      <w:r w:rsidRPr="007B507B">
        <w:rPr>
          <w:rFonts w:ascii="Liberation Serif" w:hAnsi="Liberation Serif" w:cs="Liberation Serif"/>
          <w:sz w:val="28"/>
          <w:szCs w:val="28"/>
        </w:rPr>
        <w:t xml:space="preserve">4 </w:t>
      </w:r>
      <w:r w:rsidRPr="00897471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регламента.</w:t>
      </w:r>
    </w:p>
    <w:p w:rsidR="007E5351" w:rsidRPr="00897471" w:rsidRDefault="00113D09" w:rsidP="007E5351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100</w:t>
      </w:r>
      <w:r w:rsidR="007E5351" w:rsidRPr="00897471">
        <w:rPr>
          <w:rFonts w:ascii="Liberation Serif" w:hAnsi="Liberation Serif" w:cs="Liberation Serif"/>
          <w:sz w:val="28"/>
          <w:szCs w:val="28"/>
        </w:rPr>
        <w:t>.</w:t>
      </w:r>
      <w:r w:rsidR="007E5351" w:rsidRPr="00897471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7E5351" w:rsidRPr="00897471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="007B507B">
        <w:rPr>
          <w:rFonts w:ascii="Liberation Serif" w:hAnsi="Liberation Serif" w:cs="Liberation Serif"/>
          <w:sz w:val="28"/>
          <w:szCs w:val="28"/>
        </w:rPr>
        <w:t xml:space="preserve">ОДМ Администрации </w:t>
      </w:r>
      <w:r w:rsidR="007E5351" w:rsidRPr="00897471">
        <w:rPr>
          <w:rFonts w:ascii="Liberation Serif" w:hAnsi="Liberation Serif" w:cs="Liberation Serif"/>
          <w:sz w:val="28"/>
          <w:szCs w:val="28"/>
        </w:rPr>
        <w:t>в течение 2 рабочих дней со дня поступления в Управление</w:t>
      </w:r>
      <w:r w:rsidR="007E5351" w:rsidRPr="00897471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7E5351" w:rsidRPr="00897471">
        <w:rPr>
          <w:rFonts w:ascii="Liberation Serif" w:hAnsi="Liberation Serif" w:cs="Liberation Serif"/>
          <w:iCs/>
          <w:sz w:val="28"/>
          <w:szCs w:val="28"/>
        </w:rPr>
        <w:t xml:space="preserve">указанного </w:t>
      </w:r>
      <w:r w:rsidR="007E5351" w:rsidRPr="00897471">
        <w:rPr>
          <w:rFonts w:ascii="Liberation Serif" w:hAnsi="Liberation Serif" w:cs="Liberation Serif"/>
          <w:sz w:val="28"/>
          <w:szCs w:val="28"/>
        </w:rPr>
        <w:t>заявления:</w:t>
      </w:r>
    </w:p>
    <w:p w:rsidR="007E5351" w:rsidRPr="00897471" w:rsidRDefault="007E5351" w:rsidP="007E5351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897471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E5351" w:rsidRPr="00897471" w:rsidRDefault="007E5351" w:rsidP="007E5351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897471">
        <w:rPr>
          <w:rFonts w:ascii="Liberation Serif" w:hAnsi="Liberation Serif" w:cs="Liberation Serif"/>
          <w:sz w:val="28"/>
          <w:szCs w:val="28"/>
        </w:rPr>
        <w:t>2) принимает решение о мотивированном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:rsidR="007E5351" w:rsidRPr="00897471" w:rsidRDefault="007E5351" w:rsidP="007E5351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897471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7E5351" w:rsidRPr="00897471" w:rsidRDefault="007E5351" w:rsidP="007E5351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897471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7E5351" w:rsidRPr="00897471" w:rsidRDefault="007E5351" w:rsidP="007E5351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897471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E5351" w:rsidRPr="00897471" w:rsidRDefault="00113D09" w:rsidP="007E5351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101</w:t>
      </w:r>
      <w:r w:rsidR="007E5351" w:rsidRPr="00897471">
        <w:rPr>
          <w:rFonts w:ascii="Liberation Serif" w:hAnsi="Liberation Serif" w:cs="Liberation Serif"/>
          <w:sz w:val="28"/>
          <w:szCs w:val="28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7E5351" w:rsidRPr="00897471" w:rsidRDefault="00113D09" w:rsidP="007E5351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102</w:t>
      </w:r>
      <w:r w:rsidR="007E5351" w:rsidRPr="00897471">
        <w:rPr>
          <w:rFonts w:ascii="Liberation Serif" w:hAnsi="Liberation Serif" w:cs="Liberation Serif"/>
          <w:sz w:val="28"/>
          <w:szCs w:val="28"/>
        </w:rPr>
        <w:t xml:space="preserve">. Исчерпывающими основаниями для отказа в приеме заявления </w:t>
      </w:r>
      <w:r w:rsidR="007E5351" w:rsidRPr="00897471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являются:</w:t>
      </w:r>
    </w:p>
    <w:p w:rsidR="007E5351" w:rsidRPr="00897471" w:rsidRDefault="007E5351" w:rsidP="007E5351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897471">
        <w:rPr>
          <w:rFonts w:ascii="Liberation Serif" w:hAnsi="Liberation Serif" w:cs="Liberation Serif"/>
          <w:sz w:val="28"/>
          <w:szCs w:val="28"/>
        </w:rPr>
        <w:t>1) несоответствие заявителя кругу лиц, указанных в пункте 3 настоящего Административного регламента;</w:t>
      </w:r>
    </w:p>
    <w:p w:rsidR="007E5351" w:rsidRPr="00897471" w:rsidRDefault="007E5351" w:rsidP="007E5351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897471">
        <w:rPr>
          <w:rFonts w:ascii="Liberation Serif" w:hAnsi="Liberation Serif" w:cs="Liberation Serif"/>
          <w:sz w:val="28"/>
          <w:szCs w:val="28"/>
        </w:rPr>
        <w:t>2) уведомление, в котором допущена</w:t>
      </w:r>
      <w:r w:rsidR="007B507B">
        <w:rPr>
          <w:rFonts w:ascii="Liberation Serif" w:hAnsi="Liberation Serif" w:cs="Liberation Serif"/>
          <w:sz w:val="28"/>
          <w:szCs w:val="28"/>
        </w:rPr>
        <w:t xml:space="preserve"> техническая ошибка, ОДМ Администрации</w:t>
      </w:r>
      <w:r w:rsidRPr="00897471">
        <w:rPr>
          <w:rFonts w:ascii="Liberation Serif" w:hAnsi="Liberation Serif" w:cs="Liberation Serif"/>
          <w:sz w:val="28"/>
          <w:szCs w:val="28"/>
        </w:rPr>
        <w:t xml:space="preserve"> не выдавалось.</w:t>
      </w:r>
    </w:p>
    <w:p w:rsidR="007E5351" w:rsidRPr="00897471" w:rsidRDefault="00113D09" w:rsidP="007E5351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103</w:t>
      </w:r>
      <w:r w:rsidR="007E5351" w:rsidRPr="00897471">
        <w:rPr>
          <w:rFonts w:ascii="Liberation Serif" w:hAnsi="Liberation Serif" w:cs="Liberation Serif"/>
          <w:sz w:val="28"/>
          <w:szCs w:val="28"/>
        </w:rPr>
        <w:t xml:space="preserve">. Максимальный срок исполнения процедуры составляет не более 5 рабочих дней со дня поступления в </w:t>
      </w:r>
      <w:r w:rsidR="007B507B">
        <w:rPr>
          <w:rFonts w:ascii="Liberation Serif" w:hAnsi="Liberation Serif" w:cs="Liberation Serif"/>
          <w:sz w:val="28"/>
          <w:szCs w:val="28"/>
        </w:rPr>
        <w:t>ОДМ Администрации</w:t>
      </w:r>
      <w:r w:rsidR="007E5351" w:rsidRPr="00897471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7E5351" w:rsidRPr="00897471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:rsidR="007E5351" w:rsidRPr="00897471" w:rsidRDefault="00113D09" w:rsidP="007E5351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104</w:t>
      </w:r>
      <w:r w:rsidR="007E5351" w:rsidRPr="00897471">
        <w:rPr>
          <w:rFonts w:ascii="Liberation Serif" w:hAnsi="Liberation Serif" w:cs="Liberation Serif"/>
          <w:sz w:val="28"/>
          <w:szCs w:val="28"/>
        </w:rPr>
        <w:t>. Результатом процедуры является:</w:t>
      </w:r>
    </w:p>
    <w:p w:rsidR="007E5351" w:rsidRPr="00897471" w:rsidRDefault="007E5351" w:rsidP="007E5351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897471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7E5351" w:rsidRPr="00897471" w:rsidRDefault="007E5351" w:rsidP="007E5351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897471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E5351" w:rsidRPr="00897471" w:rsidRDefault="00113D09" w:rsidP="007E5351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105</w:t>
      </w:r>
      <w:r w:rsidR="007E5351" w:rsidRPr="00897471">
        <w:rPr>
          <w:rFonts w:ascii="Liberation Serif" w:hAnsi="Liberation Serif" w:cs="Liberation Serif"/>
          <w:sz w:val="28"/>
          <w:szCs w:val="28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E5351" w:rsidRPr="00897471" w:rsidRDefault="007E5351" w:rsidP="005D1125">
      <w:pPr>
        <w:shd w:val="clear" w:color="auto" w:fill="FFFFFF"/>
        <w:suppressAutoHyphens/>
        <w:autoSpaceDN w:val="0"/>
        <w:ind w:firstLine="709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127D34" w:rsidRPr="00897471" w:rsidRDefault="00127D34" w:rsidP="00127D34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Раздел 4. ФОРМЫ КОНТРОЛЯ ЗА ИСПОЛНЕНИЕМ</w:t>
      </w:r>
    </w:p>
    <w:p w:rsidR="00127D34" w:rsidRPr="00897471" w:rsidRDefault="00127D34" w:rsidP="00127D3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АДМИНИСТРАТИВНОГО РЕГЛАМЕНТА</w:t>
      </w:r>
    </w:p>
    <w:tbl>
      <w:tblPr>
        <w:tblW w:w="34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"/>
        <w:gridCol w:w="77"/>
        <w:gridCol w:w="6491"/>
        <w:gridCol w:w="77"/>
      </w:tblGrid>
      <w:tr w:rsidR="00127D34" w:rsidRPr="00897471" w:rsidTr="00B73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1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D34" w:rsidRPr="00897471" w:rsidRDefault="00127D3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77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D34" w:rsidRPr="00897471" w:rsidRDefault="00127D34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7D34" w:rsidRPr="00897471" w:rsidRDefault="00127D3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392C69"/>
                <w:sz w:val="28"/>
                <w:szCs w:val="28"/>
                <w:lang w:eastAsia="en-US"/>
              </w:rPr>
            </w:pPr>
          </w:p>
        </w:tc>
        <w:tc>
          <w:tcPr>
            <w:tcW w:w="77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D34" w:rsidRPr="00897471" w:rsidRDefault="00127D34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color w:val="392C69"/>
                <w:sz w:val="28"/>
                <w:szCs w:val="28"/>
                <w:lang w:eastAsia="en-US"/>
              </w:rPr>
            </w:pPr>
          </w:p>
        </w:tc>
      </w:tr>
    </w:tbl>
    <w:p w:rsidR="00127D34" w:rsidRPr="00897471" w:rsidRDefault="00127D34" w:rsidP="004139FD">
      <w:pPr>
        <w:autoSpaceDE w:val="0"/>
        <w:autoSpaceDN w:val="0"/>
        <w:adjustRightInd w:val="0"/>
        <w:spacing w:before="36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lastRenderedPageBreak/>
        <w:t>Гл</w:t>
      </w:r>
      <w:r w:rsidR="005D1125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ава</w:t>
      </w:r>
      <w:r w:rsidR="00BE650F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36</w:t>
      </w: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. ПОРЯДОК ОСУЩЕСТВЛЕНИЯ ТЕКУЩЕГО КОНТРОЛЯ</w:t>
      </w:r>
    </w:p>
    <w:p w:rsidR="00127D34" w:rsidRPr="00897471" w:rsidRDefault="00127D34" w:rsidP="004139F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ЗА СОБЛЮДЕНИЕМ И ИСПОЛНЕНИЕМ ОТВЕТСТВЕННЫМИ ДОЛЖНОСТНЫМИ</w:t>
      </w:r>
      <w:r w:rsidR="004139FD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ЛИЦАМИ ПОЛОЖЕНИЙ АДМИНИСТРАТИВНОГО РЕГЛАМЕНТА И</w:t>
      </w:r>
      <w:r w:rsidR="004139FD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ИНЫХ НОРМАТИВНЫХ ПРАВОВЫХ АКТОВ, УСТАНАВЛИВАЮЩИХ ТРЕБОВАНИЯ</w:t>
      </w:r>
      <w:r w:rsidR="004139FD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К ПРЕДОСТАВЛЕНИЮ МУНИЦИПАЛЬНОЙ УСЛУГИ,</w:t>
      </w:r>
      <w:r w:rsidR="004139FD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А ТАКЖЕ ПРИНЯТИЕМ ИМИ РЕШЕНИЙ</w:t>
      </w:r>
    </w:p>
    <w:p w:rsidR="00127D34" w:rsidRPr="00897471" w:rsidRDefault="00127D34" w:rsidP="00127D34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347E1" w:rsidRDefault="00BE650F" w:rsidP="007347E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106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 соблюдением и исполнением специалистами отдела экономики, работниками МФЦ положений настоящего Регламента,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7347E1" w:rsidRDefault="00BE650F" w:rsidP="007347E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107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Текущий контроль осуществляется заведующим отделом экономики, руководителем МФЦ.</w:t>
      </w:r>
    </w:p>
    <w:p w:rsidR="007347E1" w:rsidRDefault="00BE650F" w:rsidP="007347E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108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Периодичность осуществления текущего контроля устанавливается заведующим отделом экономики, руководителем МФЦ.</w:t>
      </w:r>
    </w:p>
    <w:p w:rsidR="007347E1" w:rsidRDefault="00BE650F" w:rsidP="007347E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109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отдела экономики положений настоящего Регламента, нормативных правовых актов для выявления и устранения нарушений прав и законных интересов заявителей.</w:t>
      </w:r>
    </w:p>
    <w:p w:rsidR="007347E1" w:rsidRDefault="00BE650F" w:rsidP="007347E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110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выявлении нарушений положений настоящего Регламента, нормативных правовых актов, устанавливающих требования к предоставлению муниципальной услуги, заведующий отделом экономики указывает на выявленные нарушения и осуществляет контроль за их устранением.</w:t>
      </w:r>
    </w:p>
    <w:p w:rsidR="007347E1" w:rsidRDefault="00BE650F" w:rsidP="007347E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111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Контроль порядка и условий организации предоставления муниципальной услуги в МФЦ осуществляется в соответствии с установленным Департаментом информатизации и связи порядком.</w:t>
      </w:r>
    </w:p>
    <w:p w:rsidR="00127D34" w:rsidRPr="00897471" w:rsidRDefault="00BE650F" w:rsidP="007347E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112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отделом экономики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127D34" w:rsidRPr="00897471" w:rsidRDefault="00127D34" w:rsidP="00127D34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7D34" w:rsidRPr="00897471" w:rsidRDefault="00BE650F" w:rsidP="004139F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Глава 37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. ПОРЯДОК И ПЕРИОДИЧНОСТЬ ОСУЩЕСТВЛЕНИЯ ПЛАНОВЫХ И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ВНЕПЛАНОВЫХ ПРОВЕРОК, ПОЛНОТЫ И КАЧЕСТВА ПРЕДОСТАВЛЕНИЯ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УСЛУГИ, В ТОМ ЧИСЛЕ ПОРЯДОК И ФОРМЫ КОНТРОЛЯ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ЗА ПОЛНОТОЙ И КАЧЕСТВОМ ПРЕДОСТАВЛЕНИЯ МУНИЦИПАЛЬНОЙ УСЛУГИ</w:t>
      </w:r>
    </w:p>
    <w:p w:rsidR="00127D34" w:rsidRPr="00897471" w:rsidRDefault="00127D34" w:rsidP="004139F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90EC5" w:rsidRDefault="00BE650F" w:rsidP="00D90EC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113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Контроль за полнотой и качеством предоставления муниципальной услуги включает в себя:</w:t>
      </w:r>
    </w:p>
    <w:p w:rsidR="00127D34" w:rsidRPr="00897471" w:rsidRDefault="00127D34" w:rsidP="00D90EC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проведение проверок;</w:t>
      </w:r>
    </w:p>
    <w:p w:rsidR="00D90EC5" w:rsidRDefault="00127D34" w:rsidP="00D90EC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выявление и устранение нарушений прав заявителей, рассмотрение, принятие решений и подготовку ответов на обращения заявителей, содержащие </w:t>
      </w:r>
      <w:r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жалобы на действия (бездействие) специалистов от</w:t>
      </w:r>
      <w:r w:rsidR="00D90E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дела экономики, работников МФЦ.</w:t>
      </w:r>
    </w:p>
    <w:p w:rsidR="00127D34" w:rsidRPr="00897471" w:rsidRDefault="00BE650F" w:rsidP="00D90EC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114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Периодичность проведения проверок - один раз в полугодие.</w:t>
      </w:r>
    </w:p>
    <w:p w:rsidR="00127D34" w:rsidRPr="00897471" w:rsidRDefault="00BE650F" w:rsidP="00D90EC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115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Результаты проверок оформляются в виде акта проверки.</w:t>
      </w:r>
    </w:p>
    <w:p w:rsidR="00127D34" w:rsidRPr="00897471" w:rsidRDefault="00127D34" w:rsidP="00D90EC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7D34" w:rsidRPr="00897471" w:rsidRDefault="00BE650F" w:rsidP="00127D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Глава 38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. ОТВЕТСТВЕННОСТЬ СПЕЦИАЛИСТОВ АДМИНИСТРАЦИИ,</w:t>
      </w:r>
    </w:p>
    <w:p w:rsidR="00127D34" w:rsidRPr="00897471" w:rsidRDefault="00127D34" w:rsidP="00127D3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РАБОТНИКОВ МФЦ ЗА РЕШЕНИЯ И ДЕЙСТВИЯ (БЕЗДЕЙСТВИЕ),</w:t>
      </w:r>
    </w:p>
    <w:p w:rsidR="00127D34" w:rsidRPr="00897471" w:rsidRDefault="00127D34" w:rsidP="00127D3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ПРИНИМАЕМЫЕ (ОСУЩЕСТВЛЯЕМЫЕ) ИМИ В ХОДЕ</w:t>
      </w:r>
    </w:p>
    <w:p w:rsidR="00127D34" w:rsidRPr="00897471" w:rsidRDefault="00127D34" w:rsidP="00127D3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127D34" w:rsidRPr="00897471" w:rsidRDefault="00127D34" w:rsidP="00127D34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90EC5" w:rsidRPr="00D90EC5" w:rsidRDefault="00BE650F" w:rsidP="00D90EC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116</w:t>
      </w:r>
      <w:r w:rsidR="00127D34" w:rsidRPr="00D90EC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 принятие (осуществление) неправомерных решений и действий (бездействия) в ходе предоставления муниципальной услуги специалисты отдела экономики, работники МФЦ несут ответственность в соответствии с законода</w:t>
      </w:r>
      <w:r w:rsidR="00D90EC5" w:rsidRPr="00D90EC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тельством Российской Федерации:</w:t>
      </w:r>
    </w:p>
    <w:p w:rsidR="00D90EC5" w:rsidRPr="00D90EC5" w:rsidRDefault="00127D34" w:rsidP="00D90EC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0E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имущественную (гражданско-правовую) ответственность в соответствии с Гражданским </w:t>
      </w:r>
      <w:hyperlink r:id="rId21" w:history="1">
        <w:r w:rsidRPr="00D90EC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D90E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Федерации;</w:t>
      </w:r>
    </w:p>
    <w:p w:rsidR="00D90EC5" w:rsidRPr="00D90EC5" w:rsidRDefault="00127D34" w:rsidP="00D90EC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0E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административную ответственность в соответствии с </w:t>
      </w:r>
      <w:hyperlink r:id="rId22" w:history="1">
        <w:r w:rsidRPr="00D90EC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D90E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об административных правонарушениях;</w:t>
      </w:r>
    </w:p>
    <w:p w:rsidR="00D90EC5" w:rsidRPr="00D90EC5" w:rsidRDefault="00127D34" w:rsidP="00D90EC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0E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дисциплинарную ответственность в соответствии с Трудовым </w:t>
      </w:r>
      <w:hyperlink r:id="rId23" w:history="1">
        <w:r w:rsidRPr="00D90EC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D90E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Федерации;</w:t>
      </w:r>
    </w:p>
    <w:p w:rsidR="00127D34" w:rsidRPr="00D90EC5" w:rsidRDefault="00127D34" w:rsidP="00D90EC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90E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уголовную ответственность в соответствии с Уголовным </w:t>
      </w:r>
      <w:hyperlink r:id="rId24" w:history="1">
        <w:r w:rsidRPr="00D90EC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D90E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Федерации.</w:t>
      </w:r>
    </w:p>
    <w:p w:rsidR="00127D34" w:rsidRPr="00897471" w:rsidRDefault="00127D34" w:rsidP="00127D34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7D34" w:rsidRPr="00897471" w:rsidRDefault="00BE650F" w:rsidP="004139F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Глава 39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. ПОЛОЖЕНИЯ, ХАРАКТЕРИЗУЮЩИЕ ТРЕБОВАНИЯ К ПОРЯДКУ</w:t>
      </w:r>
      <w:r w:rsidR="004139FD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И ФОРМАМ КОНТРОЛЯ ЗА ПРЕДОСТАВЛЕНИЕМ МУНИЦИПАЛЬНОЙ УСЛУГИ,</w:t>
      </w:r>
      <w:r w:rsidR="004139FD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127D34" w:rsidRPr="00897471" w:rsidRDefault="00127D34" w:rsidP="00127D34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347E1" w:rsidRDefault="00BE650F" w:rsidP="007347E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117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отдела экономики, работниками МФЦ положений настоящего Регламента и иных нормативных правовых актов, устанавливающих требования к предо</w:t>
      </w:r>
      <w:r w:rsidR="007347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ставлению муниципальной услуги.</w:t>
      </w:r>
    </w:p>
    <w:p w:rsidR="007347E1" w:rsidRDefault="00BE650F" w:rsidP="007347E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118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Контроль за предоставлением муниципальной услуги со стороны граждан осуществляется путем получения информации о наличии в действиях специалистов отдела экономики, работников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127D34" w:rsidRPr="00897471" w:rsidRDefault="00BE650F" w:rsidP="007347E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119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отдела экономики, работников МФЦ нарушений положений настоящего Регламента и иных нормативных 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правовых актов, устанавливающих требования к предоставлению муниципальной услуги.</w:t>
      </w:r>
    </w:p>
    <w:p w:rsidR="00127D34" w:rsidRPr="00897471" w:rsidRDefault="00127D34" w:rsidP="00127D34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7D34" w:rsidRPr="00897471" w:rsidRDefault="00127D34" w:rsidP="004139FD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Раздел 5. ДОСУДЕБНЫЙ (ВНЕСУДЕБНЫЙ) ПОРЯДОК ОБЖАЛОВАНИЯ</w:t>
      </w:r>
    </w:p>
    <w:p w:rsidR="00127D34" w:rsidRPr="00897471" w:rsidRDefault="00127D34" w:rsidP="004139F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РЕШЕНИЙ И ДЕЙСТВИЙ (БЕЗДЕЙСТВИЯ) АДМИНИСТРАЦИИ,</w:t>
      </w:r>
    </w:p>
    <w:p w:rsidR="00127D34" w:rsidRPr="00897471" w:rsidRDefault="00127D34" w:rsidP="004139F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ЕЕ СПЕЦИАЛИСТОВ, А ТАКЖЕ РЕШЕНИЙ И ДЕЙСТВИЙ</w:t>
      </w:r>
    </w:p>
    <w:p w:rsidR="00127D34" w:rsidRPr="00897471" w:rsidRDefault="00127D34" w:rsidP="004139F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(БЕЗДЕЙСТВИЯ) МФЦ, РАБОТНИКОВ МФЦ</w:t>
      </w:r>
    </w:p>
    <w:p w:rsidR="00127D34" w:rsidRPr="00897471" w:rsidRDefault="00127D34" w:rsidP="004139F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7D34" w:rsidRPr="00897471" w:rsidRDefault="005D1125" w:rsidP="004139F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Глава</w:t>
      </w:r>
      <w:r w:rsidR="00BE650F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40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. ИНФОРМАЦИЯ ДЛЯ ЗАИНТЕРЕСОВАННЫХ ЛИЦ ОБ ИХ ПРАВЕ</w:t>
      </w:r>
      <w:r w:rsidR="004139FD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НА ДОСУДЕБНОЕ (ВНЕСУДЕБНОЕ) ОБЖАЛОВАНИЕ ДЕЙСТВИЙ</w:t>
      </w:r>
      <w:r w:rsidR="004139FD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(БЕЗДЕЙСТВИЯ) И (ИЛИ) РЕШЕНИЙ, ОСУЩЕСТВЛЯЕМЫХ (ПРИНЯТЫХ)</w:t>
      </w:r>
      <w:r w:rsidR="004139FD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ХОДЕ ПРЕДОСТАВЛЕНИЯ МУНИЦИПАЛЬНОЙ УСЛУГИ (ДАЛЕЕ - ЖАЛОБА)</w:t>
      </w:r>
    </w:p>
    <w:p w:rsidR="00127D34" w:rsidRPr="00897471" w:rsidRDefault="00127D34" w:rsidP="00127D34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347E1" w:rsidRDefault="00113D09" w:rsidP="007347E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E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вправе обжаловать решения и действия (бездействие), принятые в ходе предоставления муниципальной услуги Администрацией, специалистов отдела экономики, а также решения и действия (бездействие) МФЦ, работников МФЦ в до</w:t>
      </w:r>
      <w:r w:rsidR="007347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судебном (внесудебном) порядке.</w:t>
      </w:r>
    </w:p>
    <w:p w:rsidR="00127D34" w:rsidRPr="00D17D26" w:rsidRDefault="00127D34" w:rsidP="007347E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E650F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 возложена функция по предоставлению муниципальной услуги в полном объеме, в порядке, определенном </w:t>
      </w:r>
      <w:hyperlink r:id="rId25" w:history="1">
        <w:r w:rsidRPr="00D17D2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1.3 статьи 16</w:t>
        </w:r>
      </w:hyperlink>
      <w:r w:rsidRPr="00D17D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127D34" w:rsidRPr="00897471" w:rsidRDefault="00127D34" w:rsidP="004139FD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7D34" w:rsidRPr="00897471" w:rsidRDefault="00BE650F" w:rsidP="004139F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Глава 41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. ОРГАНИЗАЦИИ И УПОЛНОМОЧЕННЫЕ НА РАССМОТРЕНИЕ</w:t>
      </w:r>
      <w:r w:rsidR="004139FD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ЖАЛОБЫ ЛИЦА, КОТОРЫМ МОЖЕТ БЫТЬ НАПРАВЛЕНА ЖАЛОБА</w:t>
      </w:r>
      <w:r w:rsidR="004139FD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ЗАЯВИТЕЛЯ В ДОСУДЕБНОМ (ВНЕСУДЕБНОМ) ПОРЯДКЕ</w:t>
      </w:r>
    </w:p>
    <w:p w:rsidR="00127D34" w:rsidRPr="00897471" w:rsidRDefault="00127D34" w:rsidP="00127D34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347E1" w:rsidRDefault="00BE650F" w:rsidP="007347E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122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случае обжалования решений и действий (бездействия) Администрации, специалистов отдела экономики жалоба подается для рассмотрения в Администрацию на имя главы Артемовского городского округа, в письменной форме на бумажном носителе, в том числе при личном приеме заявителя, по почте или через МФЦ либо в элект</w:t>
      </w:r>
      <w:r w:rsidR="007347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ронной форме.</w:t>
      </w:r>
    </w:p>
    <w:p w:rsidR="007347E1" w:rsidRDefault="00BE650F" w:rsidP="007347E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123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127D34" w:rsidRPr="00897471" w:rsidRDefault="0039787A" w:rsidP="007347E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124</w:t>
      </w:r>
      <w:r w:rsidR="007347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в письменной форме на бумажном носителе, в том числе при личном приеме заявителя, по почте или в электронной форме.</w:t>
      </w:r>
    </w:p>
    <w:p w:rsidR="00127D34" w:rsidRPr="00897471" w:rsidRDefault="00127D34" w:rsidP="00127D34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7D34" w:rsidRPr="00897471" w:rsidRDefault="00BE650F" w:rsidP="004139F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lastRenderedPageBreak/>
        <w:t>Глава 42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. СПОСОБЫ ИНФОРМИРОВАНИЯ ЗАЯВИТЕЛЕЙ О ПОРЯДКЕ ПОДАЧИ</w:t>
      </w:r>
      <w:r w:rsidR="004139FD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И РАССМОТРЕНИЯ ЖАЛОБЫ, В ТОМ ЧИСЛЕ С ИСПОЛЬЗОВАНИЕМ</w:t>
      </w:r>
      <w:r w:rsidR="004139FD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ЕДИНОГО ПОРТАЛА ГОСУДАРСТВЕННЫХ И МУНИЦИПАЛЬНЫХ УСЛУГ</w:t>
      </w:r>
    </w:p>
    <w:p w:rsidR="00127D34" w:rsidRPr="00897471" w:rsidRDefault="00127D34" w:rsidP="00127D34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17D26" w:rsidRDefault="0039787A" w:rsidP="00D17D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125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Администрация, МФЦ, а также Депа</w:t>
      </w:r>
      <w:r w:rsidR="00D17D2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ртамент информатизации и связи:</w:t>
      </w:r>
    </w:p>
    <w:p w:rsidR="00D17D26" w:rsidRDefault="00127D34" w:rsidP="00D17D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обеспечивают информирование заявителей о порядке обжалования решений и действий (бездействия) Администрации, ее специалистов, решений и действий (бездействия) МФЦ, его работников посредством размещения информации:</w:t>
      </w:r>
    </w:p>
    <w:p w:rsidR="00D17D26" w:rsidRDefault="00127D34" w:rsidP="00D17D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 стендах в местах пред</w:t>
      </w:r>
      <w:r w:rsidR="00D17D2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оставления муниципальных услуг;</w:t>
      </w:r>
    </w:p>
    <w:p w:rsidR="00D17D26" w:rsidRDefault="00D17D26" w:rsidP="00D17D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официальных сайтах Артемовского городского округа, МФЦ (http://mfc66.ru/) и Департамента информатизации и связи (http://dis.midural.ru/) в сети "Интернет";</w:t>
      </w:r>
    </w:p>
    <w:p w:rsidR="00D17D26" w:rsidRDefault="00127D34" w:rsidP="00D17D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 Едином портале в разделе "Дополнительная информация" соответствующей муниципальной услуги;</w:t>
      </w:r>
    </w:p>
    <w:p w:rsidR="00127D34" w:rsidRPr="00897471" w:rsidRDefault="00127D34" w:rsidP="00D17D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осуществляют консультирование заявителей о порядке обжалования решений и действий (бездействия) Администрации, ее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127D34" w:rsidRPr="00897471" w:rsidRDefault="00127D34" w:rsidP="004139FD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7D34" w:rsidRPr="00897471" w:rsidRDefault="00BE650F" w:rsidP="004139F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Глава 43</w:t>
      </w:r>
      <w:r w:rsidR="00127D34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. ПЕРЕЧЕНЬ НОРМАТИВНЫХ ПРАВОВЫХ АКТОВ,</w:t>
      </w:r>
    </w:p>
    <w:p w:rsidR="00127D34" w:rsidRPr="00897471" w:rsidRDefault="00127D34" w:rsidP="004139F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РЕГУЛИРУЮЩИХ ПОРЯДОК ДОСУДЕБНОГО (ВНЕСУДЕБНОГО)</w:t>
      </w:r>
    </w:p>
    <w:p w:rsidR="00127D34" w:rsidRPr="00897471" w:rsidRDefault="00127D34" w:rsidP="004139F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ОБЖАЛОВАНИЯ РЕШЕНИЙ И ДЕЙСТВИЙ (БЕЗДЕЙСТВИЯ) ОРГАНА,</w:t>
      </w:r>
    </w:p>
    <w:p w:rsidR="00127D34" w:rsidRPr="00897471" w:rsidRDefault="00127D34" w:rsidP="004139F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ПРЕДОСТАВЛЯЮЩЕГО МУНИЦИПАЛЬНУЮ УСЛУГУ, ЕГО ДОЛЖНОСТНЫХ ЛИЦ</w:t>
      </w:r>
      <w:r w:rsidR="004139FD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И МУНИЦИПАЛЬНЫХ СЛУЖАЩИХ, А ТАКЖЕ РЕШЕНИЙ</w:t>
      </w:r>
      <w:r w:rsidR="004139FD"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8974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И ДЕЙСТВИЙ (БЕЗДЕЙСТВИЯ) МФЦ, РАБОТНИКОВ МФЦ</w:t>
      </w:r>
    </w:p>
    <w:p w:rsidR="00127D34" w:rsidRPr="00897471" w:rsidRDefault="00127D34" w:rsidP="00127D34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17D26" w:rsidRDefault="0039787A" w:rsidP="00D17D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126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</w:t>
      </w:r>
      <w:r w:rsidR="00D17D2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Ц, работников МФЦ регулируется:</w:t>
      </w:r>
    </w:p>
    <w:p w:rsidR="00D17D26" w:rsidRPr="00D17D26" w:rsidRDefault="00127D34" w:rsidP="00D17D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17D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hyperlink r:id="rId26" w:history="1">
        <w:r w:rsidRPr="00D17D2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статьями 11.1</w:t>
        </w:r>
      </w:hyperlink>
      <w:r w:rsidRPr="00D17D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hyperlink r:id="rId27" w:history="1">
        <w:r w:rsidRPr="00D17D2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11.3</w:t>
        </w:r>
      </w:hyperlink>
      <w:r w:rsidRPr="00D17D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27 июля 2010 года N 210-ФЗ "Об организации предоставления государственных и муниципальных услуг";</w:t>
      </w:r>
    </w:p>
    <w:p w:rsidR="00D17D26" w:rsidRPr="00D17D26" w:rsidRDefault="00127D34" w:rsidP="00D17D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17D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hyperlink r:id="rId28" w:history="1">
        <w:r w:rsidRPr="00D17D2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Постановлением</w:t>
        </w:r>
      </w:hyperlink>
      <w:r w:rsidRPr="00D17D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 (с изменениями);</w:t>
      </w:r>
    </w:p>
    <w:p w:rsidR="00D17D26" w:rsidRPr="00D17D26" w:rsidRDefault="00127D34" w:rsidP="00D17D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17D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hyperlink r:id="rId29" w:history="1">
        <w:r w:rsidRPr="00D17D2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Постановлением</w:t>
        </w:r>
      </w:hyperlink>
      <w:r w:rsidRPr="00D17D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Артемовского городского округа от 20.10.2014 N 1384-ПА "Об утверждении Положения об особенностях подачи и рассмотрения жалоб на решения и действия (бездействие) органов местного </w:t>
      </w:r>
      <w:r w:rsidRPr="00D17D2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услуг" (с изменениями).</w:t>
      </w:r>
    </w:p>
    <w:p w:rsidR="00127D34" w:rsidRPr="00897471" w:rsidRDefault="0039787A" w:rsidP="00D17D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127</w:t>
      </w:r>
      <w:r w:rsidR="00127D34" w:rsidRPr="00D17D2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Полная информация о порядке подачи и рассмотрении жалобы на решения и действия (бездействие) Администрации, ее специалистов, а также решения и действия (бездействие) МФЦ, работников МФЦ размещается на </w:t>
      </w:r>
      <w:r w:rsidR="00127D34" w:rsidRPr="008974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Едином портале в разделе "Дополнительная информация" соответствующей муниципальной услуги по адресу </w:t>
      </w:r>
      <w:hyperlink r:id="rId30" w:history="1">
        <w:r w:rsidR="00DA580C" w:rsidRPr="0039787A">
          <w:rPr>
            <w:rStyle w:val="af0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https://www.gosuslugi.ru/</w:t>
        </w:r>
      </w:hyperlink>
      <w:r w:rsidR="00127D34" w:rsidRPr="0039787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A580C" w:rsidRDefault="00DA580C" w:rsidP="00127D34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C6A7D" w:rsidRDefault="000C6A7D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C6A7D" w:rsidRDefault="000C6A7D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9787A" w:rsidRDefault="0039787A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C6A7D" w:rsidRDefault="000C6A7D" w:rsidP="009E6BA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55C6" w:rsidRDefault="00DA55C6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tbl>
      <w:tblPr>
        <w:tblW w:w="12314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959"/>
        <w:gridCol w:w="11355"/>
      </w:tblGrid>
      <w:tr w:rsidR="009E6BAD" w:rsidRPr="00225227" w:rsidTr="009E6BAD">
        <w:trPr>
          <w:trHeight w:val="244"/>
        </w:trPr>
        <w:tc>
          <w:tcPr>
            <w:tcW w:w="959" w:type="dxa"/>
          </w:tcPr>
          <w:p w:rsidR="009E6BAD" w:rsidRPr="00225227" w:rsidRDefault="009E6BAD" w:rsidP="009E6BAD">
            <w:pPr>
              <w:autoSpaceDE w:val="0"/>
              <w:autoSpaceDN w:val="0"/>
              <w:adjustRightInd w:val="0"/>
              <w:ind w:left="39" w:right="1532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1355" w:type="dxa"/>
            <w:hideMark/>
          </w:tcPr>
          <w:p w:rsidR="009E6BAD" w:rsidRPr="00225227" w:rsidRDefault="009E6BAD" w:rsidP="009E6BA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252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Приложение № 1</w:t>
            </w:r>
          </w:p>
          <w:p w:rsidR="009E6BAD" w:rsidRPr="00225227" w:rsidRDefault="009E6BAD" w:rsidP="009E6BAD">
            <w:pPr>
              <w:tabs>
                <w:tab w:val="left" w:pos="5760"/>
              </w:tabs>
              <w:ind w:left="567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252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</w:t>
            </w:r>
            <w:r w:rsidRPr="00225227">
              <w:rPr>
                <w:rFonts w:ascii="Liberation Serif" w:hAnsi="Liberation Serif" w:cs="Liberation Serif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25227">
              <w:rPr>
                <w:rFonts w:ascii="Liberation Serif" w:hAnsi="Liberation Serif" w:cs="Liberation Serif"/>
                <w:color w:val="000000" w:themeColor="text1"/>
                <w:spacing w:val="-6"/>
                <w:sz w:val="24"/>
                <w:szCs w:val="24"/>
              </w:rPr>
              <w:t>Административному  регламенту</w:t>
            </w:r>
            <w:proofErr w:type="gramEnd"/>
            <w:r w:rsidRPr="00225227">
              <w:rPr>
                <w:rFonts w:ascii="Liberation Serif" w:hAnsi="Liberation Serif" w:cs="Liberation Serif"/>
                <w:color w:val="000000" w:themeColor="text1"/>
                <w:spacing w:val="-6"/>
                <w:sz w:val="24"/>
                <w:szCs w:val="24"/>
              </w:rPr>
              <w:t xml:space="preserve"> предоставления муниципальной услуги по</w:t>
            </w:r>
            <w:r w:rsidRPr="00225227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252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выдаче разрешения на вступление в брак несовершеннолетним лицам, достигшим возраста шестнадцати лет</w:t>
            </w:r>
          </w:p>
          <w:p w:rsidR="009E6BAD" w:rsidRPr="00225227" w:rsidRDefault="009E6BAD" w:rsidP="009E6BAD">
            <w:pPr>
              <w:pStyle w:val="ConsPlusTitle"/>
              <w:widowControl/>
              <w:ind w:left="4820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225227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9E6BAD" w:rsidRPr="00225227" w:rsidRDefault="009E6BAD" w:rsidP="009E6BAD">
            <w:pPr>
              <w:ind w:left="467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252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  В Администрацию </w:t>
            </w:r>
            <w:r w:rsidR="007D76E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Артемов</w:t>
            </w:r>
            <w:r w:rsidRPr="002252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ского</w:t>
            </w:r>
          </w:p>
          <w:p w:rsidR="009E6BAD" w:rsidRPr="00225227" w:rsidRDefault="009E6BAD" w:rsidP="009E6BAD">
            <w:pPr>
              <w:ind w:left="4678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252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  городского округа</w:t>
            </w:r>
          </w:p>
          <w:p w:rsidR="009E6BAD" w:rsidRPr="00225227" w:rsidRDefault="009E6BAD" w:rsidP="009E6BAD">
            <w:pPr>
              <w:spacing w:line="360" w:lineRule="auto"/>
              <w:ind w:left="4678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252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  от ________________________________</w:t>
            </w:r>
          </w:p>
          <w:p w:rsidR="009E6BAD" w:rsidRPr="00225227" w:rsidRDefault="009E6BAD" w:rsidP="009E6BAD">
            <w:pPr>
              <w:spacing w:line="360" w:lineRule="auto"/>
              <w:ind w:left="4678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252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   __________________________________,</w:t>
            </w:r>
          </w:p>
          <w:p w:rsidR="009E6BAD" w:rsidRPr="00225227" w:rsidRDefault="009E6BAD" w:rsidP="009E6BAD">
            <w:pPr>
              <w:spacing w:line="360" w:lineRule="auto"/>
              <w:ind w:left="4678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252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  проживающей (-его) по адресу: </w:t>
            </w:r>
          </w:p>
          <w:p w:rsidR="009E6BAD" w:rsidRPr="00225227" w:rsidRDefault="009E6BAD" w:rsidP="009E6BAD">
            <w:pPr>
              <w:spacing w:line="360" w:lineRule="auto"/>
              <w:ind w:left="4678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252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  __________________________________,</w:t>
            </w:r>
          </w:p>
          <w:p w:rsidR="009E6BAD" w:rsidRPr="00225227" w:rsidRDefault="009E6BAD" w:rsidP="009E6BAD">
            <w:pPr>
              <w:spacing w:line="360" w:lineRule="auto"/>
              <w:ind w:left="4678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252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  контактный телефон: ________________</w:t>
            </w:r>
          </w:p>
          <w:p w:rsidR="009E6BAD" w:rsidRPr="00225227" w:rsidRDefault="009E6BAD" w:rsidP="009E6BAD">
            <w:pPr>
              <w:pStyle w:val="2"/>
              <w:jc w:val="center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225227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Заявление</w:t>
            </w:r>
          </w:p>
          <w:p w:rsidR="009E6BAD" w:rsidRPr="00225227" w:rsidRDefault="009E6BAD" w:rsidP="009E6BAD">
            <w:pPr>
              <w:pStyle w:val="3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225227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ab/>
              <w:t>Прошу выдать мне разрешение на вступление в брак с _______________________________________________________________________________________</w:t>
            </w:r>
          </w:p>
          <w:p w:rsidR="009E6BAD" w:rsidRPr="00225227" w:rsidRDefault="009E6BAD" w:rsidP="009E6BA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252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(Ф.И.О.)</w:t>
            </w:r>
          </w:p>
          <w:p w:rsidR="009E6BAD" w:rsidRPr="00225227" w:rsidRDefault="009E6BAD" w:rsidP="009E6BAD">
            <w:pPr>
              <w:pStyle w:val="3"/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</w:pPr>
            <w:r w:rsidRPr="00225227">
              <w:rPr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в связи с тем, что ________________________________________________________________________</w:t>
            </w:r>
          </w:p>
          <w:p w:rsidR="009E6BAD" w:rsidRPr="00225227" w:rsidRDefault="009E6BAD" w:rsidP="009E6BAD">
            <w:pPr>
              <w:ind w:left="1440" w:firstLine="72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252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(указать причину)</w:t>
            </w:r>
          </w:p>
          <w:p w:rsidR="009E6BAD" w:rsidRDefault="009E6BAD" w:rsidP="009E6BAD">
            <w:pPr>
              <w:ind w:firstLine="7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252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Копии документов прилагаю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:</w:t>
            </w:r>
          </w:p>
          <w:p w:rsidR="009E6BAD" w:rsidRPr="005B5FA7" w:rsidRDefault="009E6BAD" w:rsidP="009E6BAD">
            <w:pPr>
              <w:pStyle w:val="af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______________________________________________________________________________</w:t>
            </w:r>
          </w:p>
          <w:p w:rsidR="009E6BAD" w:rsidRPr="005B5FA7" w:rsidRDefault="009E6BAD" w:rsidP="009E6BAD">
            <w:pPr>
              <w:pStyle w:val="af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______________________________________________________________________________</w:t>
            </w:r>
          </w:p>
          <w:p w:rsidR="009E6BAD" w:rsidRPr="005B5FA7" w:rsidRDefault="009E6BAD" w:rsidP="009E6BAD">
            <w:pPr>
              <w:pStyle w:val="af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______________________________________________________________________________</w:t>
            </w:r>
          </w:p>
          <w:p w:rsidR="009E6BAD" w:rsidRPr="005B5FA7" w:rsidRDefault="009E6BAD" w:rsidP="009E6BAD">
            <w:pPr>
              <w:pStyle w:val="af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______________________________________________________________________________</w:t>
            </w:r>
          </w:p>
          <w:p w:rsidR="009E6BAD" w:rsidRPr="005B5FA7" w:rsidRDefault="009E6BAD" w:rsidP="009E6BAD">
            <w:pPr>
              <w:pStyle w:val="af"/>
              <w:numPr>
                <w:ilvl w:val="0"/>
                <w:numId w:val="6"/>
              </w:num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______________________________________________________________________________</w:t>
            </w:r>
          </w:p>
          <w:p w:rsidR="009E6BAD" w:rsidRDefault="009E6BAD" w:rsidP="009E6BAD">
            <w:pPr>
              <w:ind w:firstLine="7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2750D3" w:rsidRPr="002750D3" w:rsidRDefault="00983024" w:rsidP="00983024">
            <w:pPr>
              <w:ind w:firstLine="72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</w:t>
            </w:r>
            <w:r w:rsidR="002750D3" w:rsidRPr="002750D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Подпись заявителя __________________</w:t>
            </w:r>
          </w:p>
          <w:p w:rsidR="002750D3" w:rsidRPr="002750D3" w:rsidRDefault="002750D3" w:rsidP="002750D3">
            <w:pPr>
              <w:ind w:firstLine="720"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9E6BAD" w:rsidRPr="00225227" w:rsidRDefault="00983024" w:rsidP="00983024">
            <w:pPr>
              <w:tabs>
                <w:tab w:val="left" w:pos="6589"/>
                <w:tab w:val="left" w:pos="7014"/>
              </w:tabs>
              <w:ind w:firstLine="7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2750D3" w:rsidRPr="002750D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«___»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_______________</w:t>
            </w:r>
            <w:r w:rsidR="002750D3" w:rsidRPr="002750D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20_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</w:t>
            </w:r>
            <w:r w:rsidR="002750D3" w:rsidRPr="002750D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 г.</w:t>
            </w:r>
          </w:p>
          <w:p w:rsidR="002750D3" w:rsidRDefault="002750D3" w:rsidP="009E6BAD">
            <w:pPr>
              <w:ind w:firstLine="7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DA55C6" w:rsidRDefault="00DA55C6" w:rsidP="009E6BAD">
            <w:pPr>
              <w:ind w:firstLine="7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Родитель (законный представитель):</w:t>
            </w:r>
          </w:p>
          <w:p w:rsidR="00CF324F" w:rsidRDefault="00CF324F" w:rsidP="009E6BAD">
            <w:pPr>
              <w:ind w:firstLine="7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Ф.И.О.___________________________________________________________________________</w:t>
            </w:r>
          </w:p>
          <w:p w:rsidR="00DA55C6" w:rsidRDefault="00DA55C6" w:rsidP="009E6BAD">
            <w:pPr>
              <w:ind w:firstLine="7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Паспорт: серия_____________ Номер______________ дата выдачи________________________</w:t>
            </w:r>
          </w:p>
          <w:p w:rsidR="00F448E9" w:rsidRDefault="00DA55C6" w:rsidP="009E6BAD">
            <w:pPr>
              <w:ind w:firstLine="7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Кем выдан _______________________________________________________________________</w:t>
            </w:r>
          </w:p>
          <w:p w:rsidR="00F448E9" w:rsidRDefault="00F448E9" w:rsidP="009E6BAD">
            <w:pPr>
              <w:ind w:firstLine="7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_________________________________________________________________________________</w:t>
            </w:r>
          </w:p>
          <w:p w:rsidR="00F448E9" w:rsidRDefault="00F448E9" w:rsidP="009E6BAD">
            <w:pPr>
              <w:ind w:firstLine="7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Код подразделения_________________________________________________________________</w:t>
            </w:r>
          </w:p>
          <w:p w:rsidR="00F448E9" w:rsidRDefault="00F448E9" w:rsidP="009E6BAD">
            <w:pPr>
              <w:ind w:firstLine="7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9E6BAD" w:rsidRDefault="00F448E9" w:rsidP="009E6BAD">
            <w:pPr>
              <w:ind w:firstLine="72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Заявление написано в моём присутствии. Согласие даю.</w:t>
            </w:r>
            <w:r w:rsidR="00DA55C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087D46" w:rsidRDefault="009E6BAD" w:rsidP="009E6BAD">
            <w:pPr>
              <w:pStyle w:val="4"/>
              <w:ind w:left="4678"/>
              <w:rPr>
                <w:rFonts w:ascii="Liberation Serif" w:hAnsi="Liberation Serif" w:cs="Liberation Serif"/>
                <w:b w:val="0"/>
                <w:i w:val="0"/>
                <w:color w:val="000000" w:themeColor="text1"/>
                <w:sz w:val="24"/>
                <w:szCs w:val="24"/>
              </w:rPr>
            </w:pPr>
            <w:bookmarkStart w:id="5" w:name="_GoBack"/>
            <w:bookmarkEnd w:id="5"/>
            <w:r w:rsidRPr="009021F6">
              <w:rPr>
                <w:rFonts w:ascii="Liberation Serif" w:hAnsi="Liberation Serif" w:cs="Liberation Serif"/>
                <w:b w:val="0"/>
                <w:i w:val="0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9E6BAD" w:rsidRDefault="00983024" w:rsidP="0098302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                                       </w:t>
            </w:r>
            <w:r w:rsidR="002750D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Подпись родителя (законного представителя)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____________________</w:t>
            </w:r>
          </w:p>
          <w:p w:rsidR="00983024" w:rsidRPr="00225227" w:rsidRDefault="00983024" w:rsidP="00983024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                                       </w:t>
            </w:r>
            <w:r w:rsidRPr="0098302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Дата «___» _______________20____ г.</w:t>
            </w:r>
          </w:p>
        </w:tc>
      </w:tr>
      <w:tr w:rsidR="009E6BAD" w:rsidRPr="00225227" w:rsidTr="009E6BAD">
        <w:trPr>
          <w:trHeight w:val="512"/>
        </w:trPr>
        <w:tc>
          <w:tcPr>
            <w:tcW w:w="959" w:type="dxa"/>
          </w:tcPr>
          <w:p w:rsidR="009E6BAD" w:rsidRPr="00225227" w:rsidRDefault="00983024" w:rsidP="009E6BAD">
            <w:pPr>
              <w:pStyle w:val="ConsPlusNormal"/>
              <w:ind w:firstLine="54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              </w:t>
            </w:r>
          </w:p>
        </w:tc>
        <w:tc>
          <w:tcPr>
            <w:tcW w:w="11355" w:type="dxa"/>
          </w:tcPr>
          <w:p w:rsidR="009E6BAD" w:rsidRPr="00225227" w:rsidRDefault="009E6BAD" w:rsidP="009E6BA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9E6BAD" w:rsidRPr="00225227" w:rsidRDefault="009E6BAD" w:rsidP="009E6BA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>ЗАРЕГИСТРИРОВАНО:</w:t>
      </w:r>
    </w:p>
    <w:p w:rsidR="009E6BAD" w:rsidRPr="00225227" w:rsidRDefault="009E6BAD" w:rsidP="009E6BA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  <w:proofErr w:type="gramStart"/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>от  «</w:t>
      </w:r>
      <w:proofErr w:type="gramEnd"/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>_____» ____________________ 20___ г   № _____</w:t>
      </w:r>
    </w:p>
    <w:p w:rsidR="009E6BAD" w:rsidRPr="00225227" w:rsidRDefault="009E6BAD" w:rsidP="009E6BA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E6BAD" w:rsidRPr="00225227" w:rsidRDefault="002750D3" w:rsidP="009E6BA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Специалист отдела </w:t>
      </w:r>
      <w:r w:rsidR="009E6BAD"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 </w:t>
      </w:r>
      <w:r w:rsidR="007D76EB">
        <w:rPr>
          <w:rFonts w:ascii="Liberation Serif" w:hAnsi="Liberation Serif" w:cs="Liberation Serif"/>
          <w:color w:val="000000" w:themeColor="text1"/>
          <w:sz w:val="24"/>
          <w:szCs w:val="24"/>
        </w:rPr>
        <w:t>работе с детьми и молодёжью</w:t>
      </w:r>
    </w:p>
    <w:p w:rsidR="009E6BAD" w:rsidRPr="00225227" w:rsidRDefault="007D76EB" w:rsidP="009E6BA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Администрации Артемов</w:t>
      </w:r>
      <w:r w:rsidR="009E6BAD"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>ского городского округа</w:t>
      </w:r>
    </w:p>
    <w:p w:rsidR="009E6BAD" w:rsidRPr="00225227" w:rsidRDefault="009E6BAD" w:rsidP="009E6BA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  (________________________)</w:t>
      </w:r>
    </w:p>
    <w:tbl>
      <w:tblPr>
        <w:tblW w:w="10031" w:type="dxa"/>
        <w:tblInd w:w="69" w:type="dxa"/>
        <w:tblLook w:val="04A0" w:firstRow="1" w:lastRow="0" w:firstColumn="1" w:lastColumn="0" w:noHBand="0" w:noVBand="1"/>
      </w:tblPr>
      <w:tblGrid>
        <w:gridCol w:w="4930"/>
        <w:gridCol w:w="5101"/>
      </w:tblGrid>
      <w:tr w:rsidR="009E6BAD" w:rsidRPr="00225227" w:rsidTr="009E6BAD">
        <w:trPr>
          <w:trHeight w:val="144"/>
        </w:trPr>
        <w:tc>
          <w:tcPr>
            <w:tcW w:w="4930" w:type="dxa"/>
          </w:tcPr>
          <w:p w:rsidR="009E6BAD" w:rsidRPr="00225227" w:rsidRDefault="009E6BAD" w:rsidP="009E6BAD">
            <w:pPr>
              <w:autoSpaceDE w:val="0"/>
              <w:autoSpaceDN w:val="0"/>
              <w:adjustRightInd w:val="0"/>
              <w:ind w:left="3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9E6BAD" w:rsidRPr="00225227" w:rsidRDefault="009E6BAD" w:rsidP="009E6BA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2522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     </w:t>
            </w:r>
            <w:r w:rsidRPr="0022522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Приложение № 2</w:t>
            </w:r>
          </w:p>
        </w:tc>
      </w:tr>
    </w:tbl>
    <w:p w:rsidR="009E6BAD" w:rsidRPr="00225227" w:rsidRDefault="009E6BAD" w:rsidP="009E6BAD">
      <w:pPr>
        <w:tabs>
          <w:tab w:val="left" w:pos="5760"/>
        </w:tabs>
        <w:ind w:left="5670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>к</w:t>
      </w:r>
      <w:r w:rsidRPr="00225227">
        <w:rPr>
          <w:rFonts w:ascii="Liberation Serif" w:hAnsi="Liberation Serif" w:cs="Liberation Serif"/>
          <w:color w:val="000000" w:themeColor="text1"/>
          <w:spacing w:val="-6"/>
          <w:sz w:val="24"/>
          <w:szCs w:val="24"/>
        </w:rPr>
        <w:t xml:space="preserve"> </w:t>
      </w:r>
      <w:proofErr w:type="gramStart"/>
      <w:r w:rsidRPr="00225227">
        <w:rPr>
          <w:rFonts w:ascii="Liberation Serif" w:hAnsi="Liberation Serif" w:cs="Liberation Serif"/>
          <w:color w:val="000000" w:themeColor="text1"/>
          <w:spacing w:val="-6"/>
          <w:sz w:val="24"/>
          <w:szCs w:val="24"/>
        </w:rPr>
        <w:t>Административному  регламенту</w:t>
      </w:r>
      <w:proofErr w:type="gramEnd"/>
      <w:r w:rsidRPr="00225227">
        <w:rPr>
          <w:rFonts w:ascii="Liberation Serif" w:hAnsi="Liberation Serif" w:cs="Liberation Serif"/>
          <w:color w:val="000000" w:themeColor="text1"/>
          <w:spacing w:val="-6"/>
          <w:sz w:val="24"/>
          <w:szCs w:val="24"/>
        </w:rPr>
        <w:t xml:space="preserve"> предоставления муниципально</w:t>
      </w:r>
      <w:r w:rsidR="002750D3">
        <w:rPr>
          <w:rFonts w:ascii="Liberation Serif" w:hAnsi="Liberation Serif" w:cs="Liberation Serif"/>
          <w:color w:val="000000" w:themeColor="text1"/>
          <w:spacing w:val="-6"/>
          <w:sz w:val="24"/>
          <w:szCs w:val="24"/>
        </w:rPr>
        <w:t>й услуги «В</w:t>
      </w:r>
      <w:r w:rsidR="002750D3">
        <w:rPr>
          <w:rFonts w:ascii="Liberation Serif" w:hAnsi="Liberation Serif" w:cs="Liberation Serif"/>
          <w:color w:val="000000" w:themeColor="text1"/>
          <w:sz w:val="24"/>
          <w:szCs w:val="24"/>
        </w:rPr>
        <w:t>ыдача</w:t>
      </w: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разрешения на вступление в брак несовершеннолетним лицам, достигшим возраста шестнадцати лет</w:t>
      </w:r>
      <w:r w:rsidR="002750D3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</w:p>
    <w:p w:rsidR="009E6BAD" w:rsidRPr="00225227" w:rsidRDefault="009E6BAD" w:rsidP="009E6BAD">
      <w:pPr>
        <w:pStyle w:val="ConsPlusNonformat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225227" w:rsidRDefault="009E6BAD" w:rsidP="009E6BAD">
      <w:pPr>
        <w:pStyle w:val="ConsPlusNonformat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25227">
        <w:rPr>
          <w:rFonts w:ascii="Liberation Serif" w:hAnsi="Liberation Serif" w:cs="Liberation Serif"/>
          <w:color w:val="000000" w:themeColor="text1"/>
          <w:sz w:val="28"/>
          <w:szCs w:val="28"/>
        </w:rPr>
        <w:t>СОГЛАСИЕ НА ОБРАБОТКУ ПЕРСОНАЛЬНЫХ ДАННЫХ</w:t>
      </w:r>
    </w:p>
    <w:p w:rsidR="009E6BAD" w:rsidRPr="00225227" w:rsidRDefault="009E6BAD" w:rsidP="009E6BAD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225227" w:rsidRDefault="009E6BAD" w:rsidP="009E6BAD">
      <w:pPr>
        <w:ind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>Я, ________________________________________________________________________,</w:t>
      </w:r>
    </w:p>
    <w:p w:rsidR="009E6BAD" w:rsidRPr="00225227" w:rsidRDefault="009E6BAD" w:rsidP="009E6BA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>проживающий по адресу: __________________________________________________________</w:t>
      </w:r>
    </w:p>
    <w:p w:rsidR="009E6BAD" w:rsidRPr="00225227" w:rsidRDefault="009E6BAD" w:rsidP="009E6BA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________________________________________________________________________________,</w:t>
      </w:r>
    </w:p>
    <w:p w:rsidR="009E6BAD" w:rsidRPr="00225227" w:rsidRDefault="009E6BAD" w:rsidP="009E6BA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>документ, удостоверяющий личность: _______________________________________________</w:t>
      </w:r>
    </w:p>
    <w:p w:rsidR="009E6BAD" w:rsidRPr="00225227" w:rsidRDefault="00A931B9" w:rsidP="009E6BA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серия__________</w:t>
      </w:r>
      <w:r w:rsidR="009E6BAD"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>номер____________</w:t>
      </w:r>
      <w:proofErr w:type="gramStart"/>
      <w:r w:rsidR="009E6BAD"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>_,выдан</w:t>
      </w:r>
      <w:proofErr w:type="gramEnd"/>
      <w:r w:rsidR="009E6BAD" w:rsidRPr="00225227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_______________________________________________________________________________________________________</w:t>
      </w:r>
    </w:p>
    <w:p w:rsidR="009E6BAD" w:rsidRPr="00225227" w:rsidRDefault="009E6BAD" w:rsidP="009E6BA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25227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_____________________________________________________________________</w:t>
      </w:r>
    </w:p>
    <w:p w:rsidR="009E6BAD" w:rsidRPr="00225227" w:rsidRDefault="009E6BAD" w:rsidP="009E6BAD">
      <w:pPr>
        <w:jc w:val="center"/>
        <w:rPr>
          <w:rFonts w:ascii="Liberation Serif" w:hAnsi="Liberation Serif" w:cs="Liberation Serif"/>
          <w:color w:val="000000" w:themeColor="text1"/>
        </w:rPr>
      </w:pPr>
      <w:r w:rsidRPr="00225227">
        <w:rPr>
          <w:rFonts w:ascii="Liberation Serif" w:hAnsi="Liberation Serif" w:cs="Liberation Serif"/>
          <w:color w:val="000000" w:themeColor="text1"/>
        </w:rPr>
        <w:t>(когда и кем выдан документ, удостоверяющий личность реквизиты доверенности или иного документа, подтверждающего полномочия представителя заявителя (при получении согласия от представителя субъекта персональных данных)</w:t>
      </w:r>
    </w:p>
    <w:p w:rsidR="009E6BAD" w:rsidRPr="00225227" w:rsidRDefault="009E6BAD" w:rsidP="009E6BAD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>в соответствии с п. 4 ст</w:t>
      </w:r>
      <w:r w:rsidR="00722EA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9 Федерального закона от 27 июля </w:t>
      </w: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>2006</w:t>
      </w:r>
      <w:r w:rsidR="00722EAB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года</w:t>
      </w: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№ 152-ФЗ «О персональных данных» согласен на обработку (в том числе автоматизированную) моих персональных данных Администрацией</w:t>
      </w:r>
      <w:r w:rsidR="00A931B9">
        <w:rPr>
          <w:rFonts w:ascii="Liberation Serif" w:hAnsi="Liberation Serif" w:cs="Liberation Serif"/>
          <w:bCs/>
          <w:iCs/>
          <w:color w:val="000000" w:themeColor="text1"/>
          <w:sz w:val="24"/>
          <w:szCs w:val="24"/>
        </w:rPr>
        <w:t xml:space="preserve"> Артемов</w:t>
      </w:r>
      <w:r w:rsidRPr="00225227">
        <w:rPr>
          <w:rFonts w:ascii="Liberation Serif" w:hAnsi="Liberation Serif" w:cs="Liberation Serif"/>
          <w:bCs/>
          <w:iCs/>
          <w:color w:val="000000" w:themeColor="text1"/>
          <w:sz w:val="24"/>
          <w:szCs w:val="24"/>
        </w:rPr>
        <w:t>ского городского округа</w:t>
      </w:r>
      <w:r w:rsidR="00A931B9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(623780, Свердловская область, </w:t>
      </w:r>
      <w:proofErr w:type="spellStart"/>
      <w:r w:rsidR="00A931B9">
        <w:rPr>
          <w:rFonts w:ascii="Liberation Serif" w:hAnsi="Liberation Serif" w:cs="Liberation Serif"/>
          <w:color w:val="000000" w:themeColor="text1"/>
          <w:sz w:val="24"/>
          <w:szCs w:val="24"/>
        </w:rPr>
        <w:t>г.Артемовский</w:t>
      </w:r>
      <w:proofErr w:type="spellEnd"/>
      <w:r w:rsidR="00A931B9">
        <w:rPr>
          <w:rFonts w:ascii="Liberation Serif" w:hAnsi="Liberation Serif" w:cs="Liberation Serif"/>
          <w:color w:val="000000" w:themeColor="text1"/>
          <w:sz w:val="24"/>
          <w:szCs w:val="24"/>
        </w:rPr>
        <w:t>,  площадь Советов, д.3</w:t>
      </w: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) (далее - Оператор) для целей предоставления муниципальной услуги по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выдаче разрешения на вступление в брак несовершеннолетним лицам, достигшим возраста шестнадцати лет</w:t>
      </w: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содержащихся в заявлении и других документах, а именно: фамилия, имя, отчество; адрес места жительства; дата и место рождения; данные документа, удостоверяющего личность; гражданство;  телефон, иные в соответствии с </w:t>
      </w:r>
      <w:r w:rsidRPr="00225227">
        <w:rPr>
          <w:rFonts w:ascii="Liberation Serif" w:hAnsi="Liberation Serif" w:cs="Liberation Serif"/>
          <w:color w:val="000000" w:themeColor="text1"/>
          <w:spacing w:val="-6"/>
          <w:sz w:val="24"/>
          <w:szCs w:val="24"/>
        </w:rPr>
        <w:t xml:space="preserve">Административным регламентом предоставления муниципальной услуги по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>выдаче разрешения на вступление в брак несовершеннолетним лицам, достигшим возраста шестнадцати лет</w:t>
      </w: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9E6BAD" w:rsidRPr="00225227" w:rsidRDefault="009E6BAD" w:rsidP="009E6BAD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>Настоящее согласие дано на осуществление Оператором следующих действий с моими персональными данными: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</w:t>
      </w:r>
      <w:r w:rsidR="00A931B9">
        <w:rPr>
          <w:rFonts w:ascii="Liberation Serif" w:hAnsi="Liberation Serif" w:cs="Liberation Serif"/>
          <w:color w:val="000000" w:themeColor="text1"/>
          <w:sz w:val="24"/>
          <w:szCs w:val="24"/>
        </w:rPr>
        <w:t>ничтожение персональных данных;</w:t>
      </w: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 также в целях организации проверки представленных мною сведений.</w:t>
      </w:r>
    </w:p>
    <w:p w:rsidR="009E6BAD" w:rsidRPr="00225227" w:rsidRDefault="009E6BAD" w:rsidP="009E6BAD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>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Операторов.</w:t>
      </w:r>
    </w:p>
    <w:p w:rsidR="009E6BAD" w:rsidRPr="00225227" w:rsidRDefault="009E6BAD" w:rsidP="009E6BAD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>Настоящее согласие дано мной на срок хранения документов.</w:t>
      </w:r>
    </w:p>
    <w:p w:rsidR="009E6BAD" w:rsidRPr="00225227" w:rsidRDefault="009E6BAD" w:rsidP="009E6BAD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>Настоящее согласие вступает в действие с момента его подписания.</w:t>
      </w:r>
    </w:p>
    <w:p w:rsidR="009E6BAD" w:rsidRPr="00225227" w:rsidRDefault="009E6BAD" w:rsidP="009E6BAD">
      <w:pPr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и зарегистрирован в соответствии с правилами делопроизводства.</w:t>
      </w:r>
    </w:p>
    <w:p w:rsidR="009E6BAD" w:rsidRPr="00225227" w:rsidRDefault="009E6BAD" w:rsidP="009E6BAD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225227" w:rsidRDefault="009E6BAD" w:rsidP="009E6BA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E6BAD" w:rsidRPr="00225227" w:rsidRDefault="009E6BAD" w:rsidP="009E6BAD">
      <w:pPr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«____»____________ 20___ г. 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</w:t>
      </w: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__________________________ 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</w:t>
      </w: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_______________                                                                                       </w:t>
      </w:r>
    </w:p>
    <w:p w:rsidR="009E6BAD" w:rsidRPr="00225227" w:rsidRDefault="009E6BAD" w:rsidP="009E6BAD">
      <w:pPr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                  дата</w:t>
      </w: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 xml:space="preserve">        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       </w:t>
      </w:r>
      <w:r w:rsidRPr="00225227">
        <w:rPr>
          <w:rFonts w:ascii="Liberation Serif" w:hAnsi="Liberation Serif" w:cs="Liberation Serif"/>
          <w:color w:val="000000" w:themeColor="text1"/>
          <w:sz w:val="24"/>
          <w:szCs w:val="24"/>
        </w:rPr>
        <w:t>Ф.И.О.                                    подпись</w:t>
      </w:r>
    </w:p>
    <w:p w:rsidR="009E6BAD" w:rsidRPr="00225227" w:rsidRDefault="009E6BAD" w:rsidP="009E6BAD">
      <w:pPr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9E6BAD" w:rsidRPr="00602D17" w:rsidRDefault="009E6BAD" w:rsidP="009E6BAD">
      <w:pPr>
        <w:pStyle w:val="ConsPlusNormal"/>
        <w:ind w:firstLine="5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CC72CE" w:rsidRPr="00BC62C3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BC62C3" w:rsidSect="009E6BAD">
      <w:headerReference w:type="default" r:id="rId31"/>
      <w:pgSz w:w="11906" w:h="16838"/>
      <w:pgMar w:top="568" w:right="566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45" w:rsidRDefault="00DA4645">
      <w:r>
        <w:separator/>
      </w:r>
    </w:p>
  </w:endnote>
  <w:endnote w:type="continuationSeparator" w:id="0">
    <w:p w:rsidR="00DA4645" w:rsidRDefault="00DA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45" w:rsidRDefault="00DA4645">
      <w:r>
        <w:separator/>
      </w:r>
    </w:p>
  </w:footnote>
  <w:footnote w:type="continuationSeparator" w:id="0">
    <w:p w:rsidR="00DA4645" w:rsidRDefault="00DA4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5411"/>
    </w:sdtPr>
    <w:sdtContent>
      <w:p w:rsidR="001829F4" w:rsidRDefault="001829F4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3FB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829F4" w:rsidRDefault="001829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2005F9"/>
    <w:multiLevelType w:val="hybridMultilevel"/>
    <w:tmpl w:val="A77A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3144EDD"/>
    <w:multiLevelType w:val="hybridMultilevel"/>
    <w:tmpl w:val="F95A76FC"/>
    <w:lvl w:ilvl="0" w:tplc="667E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AD"/>
    <w:rsid w:val="0000494E"/>
    <w:rsid w:val="00024377"/>
    <w:rsid w:val="00024672"/>
    <w:rsid w:val="00030ED2"/>
    <w:rsid w:val="0004591B"/>
    <w:rsid w:val="000537FC"/>
    <w:rsid w:val="0006032C"/>
    <w:rsid w:val="0007623F"/>
    <w:rsid w:val="00087D46"/>
    <w:rsid w:val="00087F45"/>
    <w:rsid w:val="00092F55"/>
    <w:rsid w:val="000B4C5C"/>
    <w:rsid w:val="000C1124"/>
    <w:rsid w:val="000C4E1D"/>
    <w:rsid w:val="000C6787"/>
    <w:rsid w:val="000C6A7D"/>
    <w:rsid w:val="000D4594"/>
    <w:rsid w:val="000E544F"/>
    <w:rsid w:val="000E5934"/>
    <w:rsid w:val="000E76E1"/>
    <w:rsid w:val="000F1CD4"/>
    <w:rsid w:val="000F5CE6"/>
    <w:rsid w:val="00103AB7"/>
    <w:rsid w:val="00111390"/>
    <w:rsid w:val="00113D09"/>
    <w:rsid w:val="00121675"/>
    <w:rsid w:val="00127D34"/>
    <w:rsid w:val="001604A3"/>
    <w:rsid w:val="001645B1"/>
    <w:rsid w:val="00166A5F"/>
    <w:rsid w:val="00171A06"/>
    <w:rsid w:val="001829F4"/>
    <w:rsid w:val="0019011A"/>
    <w:rsid w:val="001973F5"/>
    <w:rsid w:val="001D2A6C"/>
    <w:rsid w:val="001D3611"/>
    <w:rsid w:val="001D6864"/>
    <w:rsid w:val="001E1D07"/>
    <w:rsid w:val="001E2DE7"/>
    <w:rsid w:val="001E6C68"/>
    <w:rsid w:val="001F3449"/>
    <w:rsid w:val="001F5A53"/>
    <w:rsid w:val="001F5E7F"/>
    <w:rsid w:val="00201EB7"/>
    <w:rsid w:val="00212842"/>
    <w:rsid w:val="00217EEA"/>
    <w:rsid w:val="002212BB"/>
    <w:rsid w:val="00241461"/>
    <w:rsid w:val="00254B60"/>
    <w:rsid w:val="002652FE"/>
    <w:rsid w:val="002750D3"/>
    <w:rsid w:val="0027726A"/>
    <w:rsid w:val="00284111"/>
    <w:rsid w:val="002A60E3"/>
    <w:rsid w:val="002B343C"/>
    <w:rsid w:val="002B752B"/>
    <w:rsid w:val="002C74F8"/>
    <w:rsid w:val="002D255B"/>
    <w:rsid w:val="0030141B"/>
    <w:rsid w:val="00304ED5"/>
    <w:rsid w:val="00307187"/>
    <w:rsid w:val="0031018A"/>
    <w:rsid w:val="003108FE"/>
    <w:rsid w:val="00322B06"/>
    <w:rsid w:val="003376A3"/>
    <w:rsid w:val="003418CD"/>
    <w:rsid w:val="0034735D"/>
    <w:rsid w:val="00366A3F"/>
    <w:rsid w:val="00366D11"/>
    <w:rsid w:val="00375C6F"/>
    <w:rsid w:val="00377A79"/>
    <w:rsid w:val="00382F18"/>
    <w:rsid w:val="00384421"/>
    <w:rsid w:val="00395456"/>
    <w:rsid w:val="0039787A"/>
    <w:rsid w:val="003C2159"/>
    <w:rsid w:val="003E3FB2"/>
    <w:rsid w:val="004139FD"/>
    <w:rsid w:val="00423450"/>
    <w:rsid w:val="0045562E"/>
    <w:rsid w:val="004616FE"/>
    <w:rsid w:val="00463FB0"/>
    <w:rsid w:val="00484883"/>
    <w:rsid w:val="004A6A19"/>
    <w:rsid w:val="004B0E6E"/>
    <w:rsid w:val="004B27CE"/>
    <w:rsid w:val="004B41B9"/>
    <w:rsid w:val="004C1DD3"/>
    <w:rsid w:val="004C2662"/>
    <w:rsid w:val="004C5A67"/>
    <w:rsid w:val="004C7785"/>
    <w:rsid w:val="004E1C45"/>
    <w:rsid w:val="004F39F9"/>
    <w:rsid w:val="004F77C9"/>
    <w:rsid w:val="0050551F"/>
    <w:rsid w:val="00511A23"/>
    <w:rsid w:val="0052126A"/>
    <w:rsid w:val="00522425"/>
    <w:rsid w:val="00525E92"/>
    <w:rsid w:val="00555575"/>
    <w:rsid w:val="005576F7"/>
    <w:rsid w:val="0057369F"/>
    <w:rsid w:val="00581949"/>
    <w:rsid w:val="005D1125"/>
    <w:rsid w:val="005D346E"/>
    <w:rsid w:val="005E3881"/>
    <w:rsid w:val="005F3BFC"/>
    <w:rsid w:val="00612C06"/>
    <w:rsid w:val="006136D5"/>
    <w:rsid w:val="0063379B"/>
    <w:rsid w:val="006552ED"/>
    <w:rsid w:val="00657C12"/>
    <w:rsid w:val="006A6BD9"/>
    <w:rsid w:val="006B502E"/>
    <w:rsid w:val="006C30FD"/>
    <w:rsid w:val="006D037D"/>
    <w:rsid w:val="006D48BC"/>
    <w:rsid w:val="006D702D"/>
    <w:rsid w:val="006E585B"/>
    <w:rsid w:val="006F51F9"/>
    <w:rsid w:val="007126A4"/>
    <w:rsid w:val="00713605"/>
    <w:rsid w:val="00716979"/>
    <w:rsid w:val="00721917"/>
    <w:rsid w:val="00722EAB"/>
    <w:rsid w:val="007347E1"/>
    <w:rsid w:val="00734FE4"/>
    <w:rsid w:val="00747196"/>
    <w:rsid w:val="007532CB"/>
    <w:rsid w:val="0075745F"/>
    <w:rsid w:val="0076730F"/>
    <w:rsid w:val="007867AD"/>
    <w:rsid w:val="007903D2"/>
    <w:rsid w:val="00794808"/>
    <w:rsid w:val="007A2E1B"/>
    <w:rsid w:val="007B44E4"/>
    <w:rsid w:val="007B507B"/>
    <w:rsid w:val="007C6EFE"/>
    <w:rsid w:val="007D76EB"/>
    <w:rsid w:val="007D79B1"/>
    <w:rsid w:val="007E06C7"/>
    <w:rsid w:val="007E15D9"/>
    <w:rsid w:val="007E5351"/>
    <w:rsid w:val="007F05A6"/>
    <w:rsid w:val="00814167"/>
    <w:rsid w:val="00841C9D"/>
    <w:rsid w:val="0084203C"/>
    <w:rsid w:val="008462AD"/>
    <w:rsid w:val="00851934"/>
    <w:rsid w:val="00861178"/>
    <w:rsid w:val="00872415"/>
    <w:rsid w:val="00876BF8"/>
    <w:rsid w:val="00876EC4"/>
    <w:rsid w:val="00884558"/>
    <w:rsid w:val="00897471"/>
    <w:rsid w:val="008C16CE"/>
    <w:rsid w:val="008D361A"/>
    <w:rsid w:val="008D4BF8"/>
    <w:rsid w:val="008D6833"/>
    <w:rsid w:val="008F324D"/>
    <w:rsid w:val="008F7AEC"/>
    <w:rsid w:val="00905CF1"/>
    <w:rsid w:val="00926885"/>
    <w:rsid w:val="0095168F"/>
    <w:rsid w:val="00951902"/>
    <w:rsid w:val="009548F4"/>
    <w:rsid w:val="0097792A"/>
    <w:rsid w:val="00983024"/>
    <w:rsid w:val="00987F6F"/>
    <w:rsid w:val="009A64D6"/>
    <w:rsid w:val="009B656F"/>
    <w:rsid w:val="009C0CD0"/>
    <w:rsid w:val="009C105F"/>
    <w:rsid w:val="009C6258"/>
    <w:rsid w:val="009D3979"/>
    <w:rsid w:val="009D5970"/>
    <w:rsid w:val="009E0594"/>
    <w:rsid w:val="009E6BAD"/>
    <w:rsid w:val="00A0565B"/>
    <w:rsid w:val="00A1308A"/>
    <w:rsid w:val="00A2523F"/>
    <w:rsid w:val="00A27296"/>
    <w:rsid w:val="00A31D58"/>
    <w:rsid w:val="00A37E89"/>
    <w:rsid w:val="00A43C50"/>
    <w:rsid w:val="00A54D12"/>
    <w:rsid w:val="00A564F1"/>
    <w:rsid w:val="00A56D18"/>
    <w:rsid w:val="00A61590"/>
    <w:rsid w:val="00A77AA7"/>
    <w:rsid w:val="00A83006"/>
    <w:rsid w:val="00A931B9"/>
    <w:rsid w:val="00AA2A27"/>
    <w:rsid w:val="00AC2BFB"/>
    <w:rsid w:val="00AC2E7E"/>
    <w:rsid w:val="00AE0618"/>
    <w:rsid w:val="00B47BC6"/>
    <w:rsid w:val="00B73BB8"/>
    <w:rsid w:val="00B75AD4"/>
    <w:rsid w:val="00B854D5"/>
    <w:rsid w:val="00BA0D83"/>
    <w:rsid w:val="00BA3E51"/>
    <w:rsid w:val="00BA4C27"/>
    <w:rsid w:val="00BC32BE"/>
    <w:rsid w:val="00BC62C3"/>
    <w:rsid w:val="00BD0018"/>
    <w:rsid w:val="00BD7D1F"/>
    <w:rsid w:val="00BE650F"/>
    <w:rsid w:val="00BF7CAC"/>
    <w:rsid w:val="00C13ABF"/>
    <w:rsid w:val="00C20919"/>
    <w:rsid w:val="00C30A1E"/>
    <w:rsid w:val="00C36498"/>
    <w:rsid w:val="00C404E9"/>
    <w:rsid w:val="00C42BE7"/>
    <w:rsid w:val="00C467D7"/>
    <w:rsid w:val="00C70D3A"/>
    <w:rsid w:val="00C84ABD"/>
    <w:rsid w:val="00C84DCB"/>
    <w:rsid w:val="00CA3481"/>
    <w:rsid w:val="00CA7C24"/>
    <w:rsid w:val="00CA7EF5"/>
    <w:rsid w:val="00CB1B68"/>
    <w:rsid w:val="00CC72CE"/>
    <w:rsid w:val="00CD3CF0"/>
    <w:rsid w:val="00CE055D"/>
    <w:rsid w:val="00CF0A51"/>
    <w:rsid w:val="00CF22AB"/>
    <w:rsid w:val="00CF324F"/>
    <w:rsid w:val="00CF3F11"/>
    <w:rsid w:val="00D10CEB"/>
    <w:rsid w:val="00D131B4"/>
    <w:rsid w:val="00D17D26"/>
    <w:rsid w:val="00D207F2"/>
    <w:rsid w:val="00D368A3"/>
    <w:rsid w:val="00D44114"/>
    <w:rsid w:val="00D450DE"/>
    <w:rsid w:val="00D525AC"/>
    <w:rsid w:val="00D5521F"/>
    <w:rsid w:val="00D55726"/>
    <w:rsid w:val="00D6336E"/>
    <w:rsid w:val="00D76791"/>
    <w:rsid w:val="00D90EC5"/>
    <w:rsid w:val="00D91C82"/>
    <w:rsid w:val="00D978D6"/>
    <w:rsid w:val="00DA2542"/>
    <w:rsid w:val="00DA448C"/>
    <w:rsid w:val="00DA4645"/>
    <w:rsid w:val="00DA55C6"/>
    <w:rsid w:val="00DA580C"/>
    <w:rsid w:val="00DB06AB"/>
    <w:rsid w:val="00DB7919"/>
    <w:rsid w:val="00DF351B"/>
    <w:rsid w:val="00E034EE"/>
    <w:rsid w:val="00E1455F"/>
    <w:rsid w:val="00E6351A"/>
    <w:rsid w:val="00E66E1D"/>
    <w:rsid w:val="00E70E00"/>
    <w:rsid w:val="00E71F68"/>
    <w:rsid w:val="00E90466"/>
    <w:rsid w:val="00E90901"/>
    <w:rsid w:val="00EA5490"/>
    <w:rsid w:val="00EA6E7C"/>
    <w:rsid w:val="00EC55ED"/>
    <w:rsid w:val="00EC5711"/>
    <w:rsid w:val="00EC7DF7"/>
    <w:rsid w:val="00ED10B4"/>
    <w:rsid w:val="00EF4125"/>
    <w:rsid w:val="00EF5733"/>
    <w:rsid w:val="00F04900"/>
    <w:rsid w:val="00F06C93"/>
    <w:rsid w:val="00F13293"/>
    <w:rsid w:val="00F13F61"/>
    <w:rsid w:val="00F448E9"/>
    <w:rsid w:val="00F53698"/>
    <w:rsid w:val="00F62284"/>
    <w:rsid w:val="00F622E8"/>
    <w:rsid w:val="00F71C66"/>
    <w:rsid w:val="00F809E6"/>
    <w:rsid w:val="00FC5C6F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4A43E-6908-4967-A6E0-F2435FC7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6BAD"/>
    <w:pPr>
      <w:keepNext/>
      <w:jc w:val="center"/>
      <w:outlineLvl w:val="0"/>
    </w:pPr>
    <w:rPr>
      <w:b/>
      <w:i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E6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6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E6B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BAD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E6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9E6B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6BA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3">
    <w:name w:val="Обычный РАБОТЫ"/>
    <w:basedOn w:val="a"/>
    <w:rsid w:val="009E6BAD"/>
    <w:pPr>
      <w:spacing w:line="360" w:lineRule="auto"/>
      <w:ind w:firstLine="709"/>
    </w:pPr>
    <w:rPr>
      <w:sz w:val="28"/>
      <w:szCs w:val="22"/>
    </w:rPr>
  </w:style>
  <w:style w:type="paragraph" w:customStyle="1" w:styleId="21">
    <w:name w:val="Знак2"/>
    <w:basedOn w:val="a"/>
    <w:rsid w:val="009E6BA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9E6BAD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basedOn w:val="a0"/>
    <w:link w:val="a4"/>
    <w:rsid w:val="009E6BAD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a6">
    <w:name w:val="Balloon Text"/>
    <w:basedOn w:val="a"/>
    <w:link w:val="a7"/>
    <w:rsid w:val="009E6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6B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E6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9E6BAD"/>
    <w:pPr>
      <w:spacing w:after="120"/>
    </w:pPr>
  </w:style>
  <w:style w:type="character" w:customStyle="1" w:styleId="a9">
    <w:name w:val="Основной текст Знак"/>
    <w:basedOn w:val="a0"/>
    <w:link w:val="a8"/>
    <w:rsid w:val="009E6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E6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9E6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"/>
    <w:basedOn w:val="a0"/>
    <w:link w:val="ConsPlusNormal1"/>
    <w:rsid w:val="009E6BAD"/>
    <w:rPr>
      <w:rFonts w:ascii="Arial" w:hAnsi="Arial"/>
    </w:rPr>
  </w:style>
  <w:style w:type="paragraph" w:customStyle="1" w:styleId="ConsPlusNormal1">
    <w:name w:val="ConsPlusNormal Знак"/>
    <w:link w:val="ConsPlusNormal0"/>
    <w:rsid w:val="009E6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styleId="31">
    <w:name w:val="Body Text 3"/>
    <w:basedOn w:val="a"/>
    <w:link w:val="32"/>
    <w:rsid w:val="009E6B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E6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9E6BAD"/>
    <w:pPr>
      <w:suppressLineNumbers/>
      <w:suppressAutoHyphens/>
    </w:pPr>
    <w:rPr>
      <w:lang w:eastAsia="ar-SA"/>
    </w:rPr>
  </w:style>
  <w:style w:type="paragraph" w:styleId="ab">
    <w:name w:val="header"/>
    <w:basedOn w:val="a"/>
    <w:link w:val="ac"/>
    <w:uiPriority w:val="99"/>
    <w:rsid w:val="009E6BAD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E6B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9E6BA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Нижний колонтитул Знак"/>
    <w:basedOn w:val="a0"/>
    <w:link w:val="ad"/>
    <w:rsid w:val="009E6B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9E6BAD"/>
    <w:pPr>
      <w:ind w:left="720"/>
      <w:contextualSpacing/>
    </w:pPr>
  </w:style>
  <w:style w:type="paragraph" w:styleId="22">
    <w:name w:val="Body Text 2"/>
    <w:basedOn w:val="a"/>
    <w:link w:val="23"/>
    <w:rsid w:val="009E6BA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E6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9E6BAD"/>
    <w:rPr>
      <w:color w:val="0000FF"/>
      <w:u w:val="single"/>
    </w:rPr>
  </w:style>
  <w:style w:type="paragraph" w:customStyle="1" w:styleId="ConsTitle">
    <w:name w:val="ConsTitle"/>
    <w:rsid w:val="009E6B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Normal (Web)"/>
    <w:basedOn w:val="a"/>
    <w:uiPriority w:val="99"/>
    <w:rsid w:val="009E6BAD"/>
    <w:pPr>
      <w:spacing w:before="30" w:after="30"/>
    </w:pPr>
    <w:rPr>
      <w:rFonts w:ascii="Arial" w:hAnsi="Arial"/>
      <w:color w:val="000000"/>
      <w:spacing w:val="2"/>
      <w:sz w:val="24"/>
    </w:rPr>
  </w:style>
  <w:style w:type="character" w:customStyle="1" w:styleId="blk">
    <w:name w:val="blk"/>
    <w:basedOn w:val="a0"/>
    <w:rsid w:val="009E6BAD"/>
  </w:style>
  <w:style w:type="paragraph" w:customStyle="1" w:styleId="ConsPlusNonformat">
    <w:name w:val="ConsPlusNonformat"/>
    <w:rsid w:val="009E6B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9E6B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ller-advantage-shop-header-timingcontent-ibtu8">
    <w:name w:val="seller-advantage-shop-header-timing_content-ibtu8"/>
    <w:basedOn w:val="a0"/>
    <w:rsid w:val="009E6BAD"/>
  </w:style>
  <w:style w:type="paragraph" w:styleId="af3">
    <w:name w:val="endnote text"/>
    <w:basedOn w:val="a"/>
    <w:link w:val="af4"/>
    <w:rsid w:val="009E6BAD"/>
  </w:style>
  <w:style w:type="character" w:customStyle="1" w:styleId="af4">
    <w:name w:val="Текст концевой сноски Знак"/>
    <w:basedOn w:val="a0"/>
    <w:link w:val="af3"/>
    <w:rsid w:val="009E6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rsid w:val="009E6BAD"/>
    <w:rPr>
      <w:vertAlign w:val="superscript"/>
    </w:rPr>
  </w:style>
  <w:style w:type="paragraph" w:styleId="af6">
    <w:name w:val="footnote text"/>
    <w:basedOn w:val="a"/>
    <w:link w:val="af7"/>
    <w:rsid w:val="009E6BAD"/>
  </w:style>
  <w:style w:type="character" w:customStyle="1" w:styleId="af7">
    <w:name w:val="Текст сноски Знак"/>
    <w:basedOn w:val="a0"/>
    <w:link w:val="af6"/>
    <w:rsid w:val="009E6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rsid w:val="009E6BAD"/>
    <w:rPr>
      <w:vertAlign w:val="superscript"/>
    </w:rPr>
  </w:style>
  <w:style w:type="character" w:customStyle="1" w:styleId="24">
    <w:name w:val="Основной текст (2)_"/>
    <w:link w:val="25"/>
    <w:rsid w:val="007E5351"/>
    <w:rPr>
      <w:rFonts w:eastAsia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E5351"/>
    <w:pPr>
      <w:widowControl w:val="0"/>
      <w:shd w:val="clear" w:color="auto" w:fill="FFFFFF"/>
      <w:spacing w:line="446" w:lineRule="exact"/>
      <w:jc w:val="both"/>
    </w:pPr>
    <w:rPr>
      <w:rFonts w:ascii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AAEDAC6AA00A36BFF82B83783887142A05FCE2A842DBCDDCEC88980B4625B2A248D9C28B22E8E447860E3DD37CA207C204994uFODG" TargetMode="External"/><Relationship Id="rId13" Type="http://schemas.openxmlformats.org/officeDocument/2006/relationships/hyperlink" Target="consultantplus://offline/ref=E1652B61A08AAD3C032A6116B3FDC7B183EADA4894E88C953B76B9952025D06F75E76C6007E3998A12AF4AtD4DE" TargetMode="External"/><Relationship Id="rId18" Type="http://schemas.openxmlformats.org/officeDocument/2006/relationships/hyperlink" Target="file:///Z:\INF\&#1070;&#1056;&#1048;&#1057;&#1058;&#1067;\&#1040;&#1083;&#1077;&#1082;&#1089;&#1072;&#1085;&#1076;&#1088;&#1086;&#1074;&#1072;%20&#1070;&#1083;&#1103;\&#1051;&#1077;&#1085;&#1072;%20&#1052;&#1072;&#1083;&#1100;&#1094;&#1077;&#1074;&#1072;\&#1042;&#1085;&#1077;&#1089;&#1077;&#1085;&#1080;&#1077;%20&#1080;&#1079;&#1084;&#1077;&#1085;&#1077;&#1085;&#1080;&#1081;%20&#1074;%20&#1088;&#1077;&#1075;&#1083;&#1072;&#1084;&#1077;&#1085;&#1090;%20&#1087;&#1086;%20&#1084;&#1072;&#1090;&#1077;&#1088;&#1080;&#1072;&#1083;&#1100;&#1085;&#1086;&#1081;%20&#1087;&#1086;&#1084;&#1086;&#1097;&#1080;.docx" TargetMode="External"/><Relationship Id="rId26" Type="http://schemas.openxmlformats.org/officeDocument/2006/relationships/hyperlink" Target="consultantplus://offline/ref=DA5EB828A0669247F8B9D17F948703BAA7EFF7CAC905A18C2784C1396E6598B1AC579E80B99133A42BB20281B72E4671F3EC01EA51fDp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5EB828A0669247F8B9D17F948703BAA7EFF5C5CF07A18C2784C1396E6598B1BE57C68FB99A26F17AE8558CB4f2pE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23A11B63ECC6A5A500C7C2B383AD49CC482568E4CB0BB02A35F4EA17B3FF4B28D84B2D5661F495C31E7832BBC09D0867CCAB506472N7J6L" TargetMode="External"/><Relationship Id="rId25" Type="http://schemas.openxmlformats.org/officeDocument/2006/relationships/hyperlink" Target="consultantplus://offline/ref=DA5EB828A0669247F8B9D17F948703BAA7EFF7CAC905A18C2784C1396E6598B1AC579E83B8983BF57EFD03DDF2795571F1EC02EA4DD04507f1p3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A4FA887306F70F33AF754D5A27888D954ACE7CB008D74EC931AC714CD284E5CC3071A8295E8922BB1B0004C4w5WDG" TargetMode="External"/><Relationship Id="rId20" Type="http://schemas.openxmlformats.org/officeDocument/2006/relationships/hyperlink" Target="file:///C:\Users\Lezhnina\Desktop\&#1042;&#1085;&#1077;&#1089;&#1077;&#1085;&#1080;&#1077;%20&#1080;&#1079;&#1084;&#1077;&#1085;&#1077;&#1085;&#1080;&#1081;%20&#1074;%20&#1088;&#1077;&#1075;&#1083;&#1072;&#1084;&#1077;&#1085;&#1090;%20&#1087;&#1086;%20&#1084;&#1072;&#1090;&#1077;&#1088;&#1080;&#1072;&#1083;&#1100;&#1085;&#1086;&#1081;%20&#1087;&#1086;&#1084;&#1086;&#1097;&#1080;.docx" TargetMode="External"/><Relationship Id="rId29" Type="http://schemas.openxmlformats.org/officeDocument/2006/relationships/hyperlink" Target="consultantplus://offline/ref=DA5EB828A0669247F8B9CF7282EB5DB0A2E5ABCFCD07ADDA7ED3C76E31359EE4EC1798D6E9DC6DFD7BF4498DB6325A70F1fFp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F194B76B9B607BAB9EEBD7B04D1D2F82A865F8B5113F4C1E8178EF8EFE934916C70D32F4FE708779FC1B0825D5182AC6ED6894DC9U5H" TargetMode="External"/><Relationship Id="rId24" Type="http://schemas.openxmlformats.org/officeDocument/2006/relationships/hyperlink" Target="consultantplus://offline/ref=DA5EB828A0669247F8B9D17F948703BAA7ECF2C6CE09A18C2784C1396E6598B1BE57C68FB99A26F17AE8558CB4f2pE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AEEAC1704987A2E9406BE965A42F7BB50585D3D272F87D8BC72E8304E6B39C76967AC64B0A7280E1BB5A19F05EBE2F7D701168449E511AD00BBE7E3AcEK" TargetMode="External"/><Relationship Id="rId23" Type="http://schemas.openxmlformats.org/officeDocument/2006/relationships/hyperlink" Target="consultantplus://offline/ref=DA5EB828A0669247F8B9D17F948703BAA7ECFDC6CF04A18C2784C1396E6598B1BE57C68FB99A26F17AE8558CB4f2pEK" TargetMode="External"/><Relationship Id="rId28" Type="http://schemas.openxmlformats.org/officeDocument/2006/relationships/hyperlink" Target="consultantplus://offline/ref=DA5EB828A0669247F8B9CF7282EB5DB0A2E5ABCFCC01A9DC7AD7C76E31359EE4EC1798D6E9DC6DFD7BF4498DB6325A70F1fFp0K" TargetMode="External"/><Relationship Id="rId10" Type="http://schemas.openxmlformats.org/officeDocument/2006/relationships/hyperlink" Target="consultantplus://offline/ref=B9526991C1F9A34D1583EB2597E664AE05FD5AA8B25FBFC66BCC57B39731C2DD9361E6FDFEBBE777AE1DE614ADC1A5416E13F80D42PCCDF" TargetMode="External"/><Relationship Id="rId19" Type="http://schemas.openxmlformats.org/officeDocument/2006/relationships/hyperlink" Target="file:///Z:\INF\&#1070;&#1056;&#1048;&#1057;&#1058;&#1067;\&#1040;&#1083;&#1077;&#1082;&#1089;&#1072;&#1085;&#1076;&#1088;&#1086;&#1074;&#1072;%20&#1070;&#1083;&#1103;\&#1051;&#1077;&#1085;&#1072;%20&#1052;&#1072;&#1083;&#1100;&#1094;&#1077;&#1074;&#1072;\&#1042;&#1085;&#1077;&#1089;&#1077;&#1085;&#1080;&#1077;%20&#1080;&#1079;&#1084;&#1077;&#1085;&#1077;&#1085;&#1080;&#1081;%20&#1074;%20&#1088;&#1077;&#1075;&#1083;&#1072;&#1084;&#1077;&#1085;&#1090;%20&#1087;&#1086;%20&#1084;&#1072;&#1090;&#1077;&#1088;&#1080;&#1072;&#1083;&#1100;&#1085;&#1086;&#1081;%20&#1087;&#1086;&#1084;&#1086;&#1097;&#1080;.docx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A18C525BF89D0926B1BD7727DF37A7C179EF8F0A28D88231A3FAF561FEE2B28FC74D1D0302FD6E6371C5782C4DF5D487F191C04CD7A9Cs4F3D" TargetMode="External"/><Relationship Id="rId14" Type="http://schemas.openxmlformats.org/officeDocument/2006/relationships/hyperlink" Target="consultantplus://offline/ref=A9EE5FE2B1A32D1F6A15BAD464D59315C503A71D255ECBBC2A43EECD1B74C86B557EA2652E82038AE13F086069yEnFE" TargetMode="External"/><Relationship Id="rId22" Type="http://schemas.openxmlformats.org/officeDocument/2006/relationships/hyperlink" Target="consultantplus://offline/ref=DA5EB828A0669247F8B9D17F948703BAA7ECF2C6CE07A18C2784C1396E6598B1BE57C68FB99A26F17AE8558CB4f2pEK" TargetMode="External"/><Relationship Id="rId27" Type="http://schemas.openxmlformats.org/officeDocument/2006/relationships/hyperlink" Target="consultantplus://offline/ref=DA5EB828A0669247F8B9D17F948703BAA7EFF7CAC905A18C2784C1396E6598B1AC579E83BA9C33A42BB20281B72E4671F3EC01EA51fDp0K" TargetMode="External"/><Relationship Id="rId30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01B3-05D0-4D37-920B-9A19C2B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32</Pages>
  <Words>11956</Words>
  <Characters>68155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Раисович Гаптрахимов</dc:creator>
  <cp:keywords/>
  <dc:description/>
  <cp:lastModifiedBy>Данил Раисович Гаптрахимов</cp:lastModifiedBy>
  <cp:revision>24</cp:revision>
  <cp:lastPrinted>2022-10-12T05:40:00Z</cp:lastPrinted>
  <dcterms:created xsi:type="dcterms:W3CDTF">2022-08-30T04:01:00Z</dcterms:created>
  <dcterms:modified xsi:type="dcterms:W3CDTF">2022-10-12T14:21:00Z</dcterms:modified>
</cp:coreProperties>
</file>