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6F6" w:rsidRPr="00B6074D" w:rsidRDefault="00E236F6" w:rsidP="00E236F6">
      <w:pPr>
        <w:jc w:val="center"/>
        <w:rPr>
          <w:rFonts w:ascii="Liberation Serif" w:hAnsi="Liberation Serif"/>
          <w:sz w:val="24"/>
          <w:szCs w:val="24"/>
        </w:rPr>
      </w:pPr>
      <w:r w:rsidRPr="00B6074D">
        <w:rPr>
          <w:rFonts w:ascii="Liberation Serif" w:hAnsi="Liberation Serif"/>
          <w:noProof/>
        </w:rPr>
        <w:drawing>
          <wp:inline distT="0" distB="0" distL="0" distR="0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6F6" w:rsidRPr="00B6074D" w:rsidRDefault="00E236F6" w:rsidP="00E236F6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</w:p>
    <w:p w:rsidR="00E236F6" w:rsidRPr="00B6074D" w:rsidRDefault="00E71D0A" w:rsidP="00E236F6">
      <w:pPr>
        <w:shd w:val="clear" w:color="auto" w:fill="FFFFFF"/>
        <w:jc w:val="center"/>
        <w:rPr>
          <w:rFonts w:ascii="Liberation Serif" w:hAnsi="Liberation Serif" w:cs="Arial"/>
          <w:b/>
          <w:bCs w:val="0"/>
        </w:rPr>
      </w:pPr>
      <w:r w:rsidRPr="00B6074D">
        <w:rPr>
          <w:rFonts w:ascii="Liberation Serif" w:hAnsi="Liberation Serif" w:cs="Arial"/>
          <w:b/>
          <w:bCs w:val="0"/>
        </w:rPr>
        <w:t>Администрация Артемовского</w:t>
      </w:r>
      <w:r w:rsidR="00E236F6" w:rsidRPr="00B6074D">
        <w:rPr>
          <w:rFonts w:ascii="Liberation Serif" w:hAnsi="Liberation Serif" w:cs="Arial"/>
          <w:b/>
          <w:bCs w:val="0"/>
        </w:rPr>
        <w:t xml:space="preserve"> городского округа</w:t>
      </w:r>
    </w:p>
    <w:p w:rsidR="00E236F6" w:rsidRPr="00B6074D" w:rsidRDefault="00E236F6" w:rsidP="00E236F6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</w:p>
    <w:p w:rsidR="00E236F6" w:rsidRPr="00B6074D" w:rsidRDefault="00E236F6" w:rsidP="00E236F6">
      <w:pPr>
        <w:shd w:val="clear" w:color="auto" w:fill="FFFFFF"/>
        <w:jc w:val="center"/>
        <w:rPr>
          <w:rFonts w:ascii="Liberation Serif" w:hAnsi="Liberation Serif"/>
          <w:b/>
          <w:bCs w:val="0"/>
          <w:spacing w:val="20"/>
          <w:sz w:val="44"/>
          <w:szCs w:val="44"/>
        </w:rPr>
      </w:pPr>
      <w:r w:rsidRPr="00B6074D">
        <w:rPr>
          <w:rFonts w:ascii="Liberation Serif" w:hAnsi="Liberation Serif"/>
          <w:b/>
          <w:bCs w:val="0"/>
          <w:spacing w:val="20"/>
          <w:sz w:val="44"/>
          <w:szCs w:val="44"/>
        </w:rPr>
        <w:t>П О С Т А Н О В Л Е Н И Е</w:t>
      </w:r>
    </w:p>
    <w:p w:rsidR="00E236F6" w:rsidRPr="00B6074D" w:rsidRDefault="00E236F6" w:rsidP="00E236F6">
      <w:pPr>
        <w:shd w:val="clear" w:color="auto" w:fill="FFFFFF"/>
        <w:jc w:val="center"/>
        <w:rPr>
          <w:rFonts w:ascii="Liberation Serif" w:hAnsi="Liberation Serif"/>
          <w:b/>
          <w:bCs w:val="0"/>
          <w:sz w:val="43"/>
          <w:szCs w:val="43"/>
        </w:rPr>
      </w:pPr>
      <w:r w:rsidRPr="00B6074D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5956300" cy="0"/>
                <wp:effectExtent l="32385" t="34290" r="31115" b="323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92BBB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45pt" to="46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  <w:r w:rsidRPr="00B6074D">
        <w:rPr>
          <w:rFonts w:ascii="Liberation Serif" w:hAnsi="Liberation Serif"/>
          <w:b/>
          <w:bCs w:val="0"/>
          <w:noProof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8255" t="9525" r="1079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0CA2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E236F6" w:rsidRPr="00B6074D" w:rsidRDefault="00E236F6" w:rsidP="00E236F6">
      <w:pPr>
        <w:shd w:val="clear" w:color="auto" w:fill="FFFFFF"/>
        <w:rPr>
          <w:rFonts w:ascii="Liberation Serif" w:hAnsi="Liberation Serif"/>
          <w:sz w:val="22"/>
          <w:szCs w:val="22"/>
        </w:rPr>
      </w:pPr>
    </w:p>
    <w:p w:rsidR="00E236F6" w:rsidRPr="00B6074D" w:rsidRDefault="00E236F6" w:rsidP="00E236F6">
      <w:pPr>
        <w:shd w:val="clear" w:color="auto" w:fill="FFFFFF"/>
        <w:rPr>
          <w:rFonts w:ascii="Liberation Serif" w:hAnsi="Liberation Serif"/>
          <w:sz w:val="20"/>
        </w:rPr>
      </w:pPr>
      <w:r w:rsidRPr="00B6074D">
        <w:rPr>
          <w:rFonts w:ascii="Liberation Serif" w:hAnsi="Liberation Serif"/>
          <w:sz w:val="24"/>
          <w:szCs w:val="24"/>
        </w:rPr>
        <w:t xml:space="preserve">от </w:t>
      </w:r>
      <w:r w:rsidR="00530B59">
        <w:rPr>
          <w:rFonts w:ascii="Liberation Serif" w:hAnsi="Liberation Serif"/>
          <w:sz w:val="24"/>
          <w:szCs w:val="24"/>
        </w:rPr>
        <w:t>10.02.2022</w:t>
      </w:r>
      <w:r w:rsidRPr="00B6074D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</w:t>
      </w:r>
      <w:r w:rsidR="00AD1249">
        <w:rPr>
          <w:rFonts w:ascii="Liberation Serif" w:hAnsi="Liberation Serif"/>
          <w:sz w:val="24"/>
          <w:szCs w:val="24"/>
        </w:rPr>
        <w:t xml:space="preserve">                              </w:t>
      </w:r>
      <w:r w:rsidR="002036C5">
        <w:rPr>
          <w:rFonts w:ascii="Liberation Serif" w:hAnsi="Liberation Serif"/>
          <w:sz w:val="24"/>
          <w:szCs w:val="24"/>
        </w:rPr>
        <w:t xml:space="preserve">    </w:t>
      </w:r>
      <w:r w:rsidR="00530B59">
        <w:rPr>
          <w:rFonts w:ascii="Liberation Serif" w:hAnsi="Liberation Serif"/>
          <w:sz w:val="24"/>
          <w:szCs w:val="24"/>
        </w:rPr>
        <w:t xml:space="preserve">   </w:t>
      </w:r>
      <w:r w:rsidR="00AD1249">
        <w:rPr>
          <w:rFonts w:ascii="Liberation Serif" w:hAnsi="Liberation Serif"/>
          <w:sz w:val="24"/>
          <w:szCs w:val="24"/>
        </w:rPr>
        <w:t xml:space="preserve"> </w:t>
      </w:r>
      <w:r w:rsidRPr="00B6074D">
        <w:rPr>
          <w:rFonts w:ascii="Liberation Serif" w:hAnsi="Liberation Serif"/>
          <w:sz w:val="24"/>
          <w:szCs w:val="24"/>
        </w:rPr>
        <w:t xml:space="preserve">№ </w:t>
      </w:r>
      <w:r w:rsidR="00530B59">
        <w:rPr>
          <w:rFonts w:ascii="Liberation Serif" w:hAnsi="Liberation Serif"/>
          <w:sz w:val="24"/>
          <w:szCs w:val="24"/>
        </w:rPr>
        <w:t>130-ПА</w:t>
      </w:r>
    </w:p>
    <w:p w:rsidR="00E236F6" w:rsidRPr="00B6074D" w:rsidRDefault="00E236F6" w:rsidP="00E236F6">
      <w:pPr>
        <w:shd w:val="clear" w:color="auto" w:fill="FFFFFF"/>
        <w:rPr>
          <w:rFonts w:ascii="Liberation Serif" w:hAnsi="Liberation Serif"/>
          <w:sz w:val="22"/>
          <w:szCs w:val="22"/>
        </w:rPr>
      </w:pPr>
    </w:p>
    <w:p w:rsidR="003D1CCB" w:rsidRPr="004241FA" w:rsidRDefault="003D1CCB" w:rsidP="003D1CCB">
      <w:pPr>
        <w:jc w:val="center"/>
        <w:rPr>
          <w:rFonts w:ascii="Liberation Serif" w:hAnsi="Liberation Serif"/>
          <w:b/>
          <w:i/>
          <w:sz w:val="24"/>
          <w:szCs w:val="24"/>
        </w:rPr>
      </w:pPr>
      <w:r w:rsidRPr="003D1CCB">
        <w:rPr>
          <w:rFonts w:ascii="Liberation Serif" w:hAnsi="Liberation Serif"/>
          <w:b/>
          <w:i/>
          <w:sz w:val="24"/>
          <w:szCs w:val="24"/>
        </w:rPr>
        <w:t xml:space="preserve">Об утверждении </w:t>
      </w:r>
      <w:r w:rsidR="00834DA9">
        <w:rPr>
          <w:rFonts w:ascii="Liberation Serif" w:hAnsi="Liberation Serif"/>
          <w:b/>
          <w:i/>
          <w:sz w:val="24"/>
          <w:szCs w:val="24"/>
        </w:rPr>
        <w:t>А</w:t>
      </w:r>
      <w:r w:rsidRPr="003D1CCB">
        <w:rPr>
          <w:rFonts w:ascii="Liberation Serif" w:hAnsi="Liberation Serif"/>
          <w:b/>
          <w:i/>
          <w:sz w:val="24"/>
          <w:szCs w:val="24"/>
        </w:rPr>
        <w:t>дминистративного регламента предо</w:t>
      </w:r>
      <w:r w:rsidR="004241FA">
        <w:rPr>
          <w:rFonts w:ascii="Liberation Serif" w:hAnsi="Liberation Serif"/>
          <w:b/>
          <w:i/>
          <w:sz w:val="24"/>
          <w:szCs w:val="24"/>
        </w:rPr>
        <w:t xml:space="preserve">ставления муниципальной услуги </w:t>
      </w:r>
      <w:r w:rsidR="00E25F43" w:rsidRPr="0062160F">
        <w:rPr>
          <w:rFonts w:ascii="Liberation Serif" w:eastAsiaTheme="minorHAnsi" w:hAnsi="Liberation Serif" w:cs="Liberation Serif"/>
          <w:b/>
          <w:i/>
          <w:sz w:val="24"/>
          <w:szCs w:val="24"/>
          <w:lang w:eastAsia="en-US"/>
        </w:rPr>
        <w:t>«</w:t>
      </w:r>
      <w:r w:rsidR="00E25F43" w:rsidRPr="0062160F">
        <w:rPr>
          <w:rFonts w:ascii="Liberation Serif" w:hAnsi="Liberation Serif" w:cs="Liberation Serif"/>
          <w:b/>
          <w:i/>
          <w:sz w:val="24"/>
          <w:szCs w:val="24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  <w:r w:rsidRPr="004241FA">
        <w:rPr>
          <w:rFonts w:ascii="Liberation Serif" w:hAnsi="Liberation Serif"/>
          <w:b/>
          <w:i/>
          <w:sz w:val="24"/>
          <w:szCs w:val="24"/>
        </w:rPr>
        <w:t xml:space="preserve"> </w:t>
      </w:r>
    </w:p>
    <w:p w:rsidR="00E236F6" w:rsidRPr="003D1CCB" w:rsidRDefault="00E236F6" w:rsidP="00E236F6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4"/>
          <w:szCs w:val="24"/>
        </w:rPr>
      </w:pPr>
    </w:p>
    <w:p w:rsidR="00E236F6" w:rsidRPr="003D1CCB" w:rsidRDefault="007F3F84" w:rsidP="001C13BF">
      <w:pPr>
        <w:pStyle w:val="ConsPlusTitle"/>
        <w:widowControl/>
        <w:ind w:firstLine="851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3D1CCB">
        <w:rPr>
          <w:rFonts w:ascii="Liberation Serif" w:hAnsi="Liberation Serif"/>
          <w:b w:val="0"/>
          <w:sz w:val="24"/>
          <w:szCs w:val="24"/>
        </w:rPr>
        <w:t xml:space="preserve">В соответствии с Федеральным </w:t>
      </w:r>
      <w:hyperlink r:id="rId6" w:history="1">
        <w:r w:rsidRPr="003D1CCB">
          <w:rPr>
            <w:rStyle w:val="a9"/>
            <w:rFonts w:ascii="Liberation Serif" w:hAnsi="Liberation Serif"/>
            <w:b w:val="0"/>
            <w:color w:val="auto"/>
            <w:sz w:val="24"/>
            <w:szCs w:val="24"/>
            <w:u w:val="none"/>
          </w:rPr>
          <w:t>законом</w:t>
        </w:r>
      </w:hyperlink>
      <w:r w:rsidRPr="003D1CCB">
        <w:rPr>
          <w:rFonts w:ascii="Liberation Serif" w:hAnsi="Liberation Serif"/>
          <w:b w:val="0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E236F6" w:rsidRPr="003D1CCB">
        <w:rPr>
          <w:rFonts w:ascii="Liberation Serif" w:hAnsi="Liberation Serif"/>
          <w:b w:val="0"/>
          <w:sz w:val="24"/>
          <w:szCs w:val="24"/>
        </w:rPr>
        <w:t xml:space="preserve">, </w:t>
      </w:r>
      <w:r w:rsidR="005B3032">
        <w:rPr>
          <w:rFonts w:ascii="Liberation Serif" w:hAnsi="Liberation Serif"/>
          <w:b w:val="0"/>
          <w:sz w:val="24"/>
          <w:szCs w:val="24"/>
        </w:rPr>
        <w:t xml:space="preserve">постановлением Администрации Артемовского городского округа от 30.08.2019 № 980-ПА «Об утверждении Порядка разработки, проведения экспертизы и утверждения административных регламентов предоставления муниципальных услуг органами местного самоуправления Артемовского городского округа», </w:t>
      </w:r>
      <w:r w:rsidR="00E25F43">
        <w:rPr>
          <w:rFonts w:ascii="Liberation Serif" w:hAnsi="Liberation Serif"/>
          <w:b w:val="0"/>
          <w:sz w:val="24"/>
          <w:szCs w:val="24"/>
        </w:rPr>
        <w:t>р</w:t>
      </w:r>
      <w:r w:rsidR="001C13BF" w:rsidRPr="003D1CCB">
        <w:rPr>
          <w:rFonts w:ascii="Liberation Serif" w:hAnsi="Liberation Serif"/>
          <w:b w:val="0"/>
          <w:sz w:val="24"/>
          <w:szCs w:val="24"/>
        </w:rPr>
        <w:t>ешени</w:t>
      </w:r>
      <w:r w:rsidR="002F70C6">
        <w:rPr>
          <w:rFonts w:ascii="Liberation Serif" w:hAnsi="Liberation Serif"/>
          <w:b w:val="0"/>
          <w:sz w:val="24"/>
          <w:szCs w:val="24"/>
        </w:rPr>
        <w:t>я</w:t>
      </w:r>
      <w:r w:rsidR="00296BD0">
        <w:rPr>
          <w:rFonts w:ascii="Liberation Serif" w:hAnsi="Liberation Serif"/>
          <w:b w:val="0"/>
          <w:sz w:val="24"/>
          <w:szCs w:val="24"/>
        </w:rPr>
        <w:t>ми</w:t>
      </w:r>
      <w:r w:rsidR="001C13BF" w:rsidRPr="003D1CCB">
        <w:rPr>
          <w:rFonts w:ascii="Liberation Serif" w:hAnsi="Liberation Serif"/>
          <w:b w:val="0"/>
          <w:sz w:val="24"/>
          <w:szCs w:val="24"/>
        </w:rPr>
        <w:t xml:space="preserve"> </w:t>
      </w:r>
      <w:r w:rsidR="00E25F43">
        <w:rPr>
          <w:rFonts w:ascii="Liberation Serif" w:hAnsi="Liberation Serif"/>
          <w:b w:val="0"/>
          <w:sz w:val="24"/>
          <w:szCs w:val="24"/>
        </w:rPr>
        <w:t>Д</w:t>
      </w:r>
      <w:r w:rsidR="001C13BF" w:rsidRPr="003D1CCB">
        <w:rPr>
          <w:rFonts w:ascii="Liberation Serif" w:hAnsi="Liberation Serif"/>
          <w:b w:val="0"/>
          <w:sz w:val="24"/>
          <w:szCs w:val="24"/>
        </w:rPr>
        <w:t>умы Артемовского городского округа от 17.06.2021 № 832 «</w:t>
      </w:r>
      <w:r w:rsidR="001C13BF" w:rsidRPr="003D1CCB">
        <w:rPr>
          <w:rFonts w:ascii="Liberation Serif" w:hAnsi="Liberation Serif" w:cs="Liberation Serif"/>
          <w:b w:val="0"/>
          <w:sz w:val="24"/>
          <w:szCs w:val="24"/>
        </w:rPr>
        <w:t>О реорганизации органов местного самоуправления Артемовского городского округа</w:t>
      </w:r>
      <w:r w:rsidR="001C13BF" w:rsidRPr="003D1CCB">
        <w:rPr>
          <w:rFonts w:ascii="Liberation Serif" w:hAnsi="Liberation Serif"/>
          <w:b w:val="0"/>
          <w:sz w:val="24"/>
          <w:szCs w:val="24"/>
        </w:rPr>
        <w:t xml:space="preserve">», </w:t>
      </w:r>
      <w:r w:rsidR="00E71D0A" w:rsidRPr="003D1CCB">
        <w:rPr>
          <w:rFonts w:ascii="Liberation Serif" w:hAnsi="Liberation Serif"/>
          <w:b w:val="0"/>
          <w:sz w:val="24"/>
          <w:szCs w:val="24"/>
        </w:rPr>
        <w:t>от 1</w:t>
      </w:r>
      <w:r w:rsidR="001C13BF" w:rsidRPr="003D1CCB">
        <w:rPr>
          <w:rFonts w:ascii="Liberation Serif" w:hAnsi="Liberation Serif"/>
          <w:b w:val="0"/>
          <w:sz w:val="24"/>
          <w:szCs w:val="24"/>
        </w:rPr>
        <w:t>7</w:t>
      </w:r>
      <w:r w:rsidR="00E71D0A" w:rsidRPr="003D1CCB">
        <w:rPr>
          <w:rFonts w:ascii="Liberation Serif" w:hAnsi="Liberation Serif"/>
          <w:b w:val="0"/>
          <w:sz w:val="24"/>
          <w:szCs w:val="24"/>
        </w:rPr>
        <w:t xml:space="preserve">.06.2021 </w:t>
      </w:r>
      <w:r w:rsidR="002F70C6">
        <w:rPr>
          <w:rFonts w:ascii="Liberation Serif" w:hAnsi="Liberation Serif"/>
          <w:b w:val="0"/>
          <w:sz w:val="24"/>
          <w:szCs w:val="24"/>
        </w:rPr>
        <w:t xml:space="preserve">  </w:t>
      </w:r>
      <w:r w:rsidR="00E71D0A" w:rsidRPr="003D1CCB">
        <w:rPr>
          <w:rFonts w:ascii="Liberation Serif" w:hAnsi="Liberation Serif"/>
          <w:b w:val="0"/>
          <w:sz w:val="24"/>
          <w:szCs w:val="24"/>
        </w:rPr>
        <w:t>№ 844 «Об учреждении в структуре Администрации Артемовского городского округа Управления архитектуры и градостроительства Администрации Артемовского городского округа»</w:t>
      </w:r>
      <w:r w:rsidR="001C13BF" w:rsidRPr="003D1CCB">
        <w:rPr>
          <w:rFonts w:ascii="Liberation Serif" w:hAnsi="Liberation Serif"/>
          <w:b w:val="0"/>
          <w:sz w:val="24"/>
          <w:szCs w:val="24"/>
        </w:rPr>
        <w:t>,</w:t>
      </w:r>
      <w:r w:rsidR="00E71D0A" w:rsidRPr="003D1CCB">
        <w:rPr>
          <w:rFonts w:ascii="Liberation Serif" w:hAnsi="Liberation Serif"/>
          <w:b w:val="0"/>
          <w:sz w:val="24"/>
          <w:szCs w:val="24"/>
        </w:rPr>
        <w:t xml:space="preserve"> </w:t>
      </w:r>
      <w:r w:rsidR="00E236F6" w:rsidRPr="003D1CCB">
        <w:rPr>
          <w:rFonts w:ascii="Liberation Serif" w:hAnsi="Liberation Serif"/>
          <w:b w:val="0"/>
          <w:sz w:val="24"/>
          <w:szCs w:val="24"/>
        </w:rPr>
        <w:t>руководствуясь статьями 30, 31 Устава Артемовского городского округа,</w:t>
      </w:r>
    </w:p>
    <w:p w:rsidR="00E236F6" w:rsidRPr="003D1CCB" w:rsidRDefault="00E236F6" w:rsidP="00FB5F20">
      <w:pPr>
        <w:pStyle w:val="21"/>
        <w:ind w:left="0" w:firstLine="0"/>
        <w:rPr>
          <w:rFonts w:ascii="Liberation Serif" w:hAnsi="Liberation Serif"/>
          <w:szCs w:val="24"/>
        </w:rPr>
      </w:pPr>
      <w:r w:rsidRPr="003D1CCB">
        <w:rPr>
          <w:rFonts w:ascii="Liberation Serif" w:hAnsi="Liberation Serif"/>
          <w:szCs w:val="24"/>
        </w:rPr>
        <w:t>ПОСТАНОВЛЯЮ:</w:t>
      </w:r>
    </w:p>
    <w:p w:rsidR="00E236F6" w:rsidRPr="003D1CCB" w:rsidRDefault="003D1CCB" w:rsidP="00755532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outlineLvl w:val="1"/>
        <w:rPr>
          <w:rFonts w:ascii="Liberation Serif" w:hAnsi="Liberation Serif"/>
          <w:sz w:val="24"/>
          <w:szCs w:val="24"/>
        </w:rPr>
      </w:pPr>
      <w:r w:rsidRPr="003D1CCB">
        <w:rPr>
          <w:rFonts w:ascii="Liberation Serif" w:hAnsi="Liberation Serif"/>
          <w:sz w:val="24"/>
          <w:szCs w:val="24"/>
        </w:rPr>
        <w:t xml:space="preserve">Утвердить </w:t>
      </w:r>
      <w:r w:rsidR="00834DA9">
        <w:rPr>
          <w:rFonts w:ascii="Liberation Serif" w:hAnsi="Liberation Serif"/>
          <w:sz w:val="24"/>
          <w:szCs w:val="24"/>
        </w:rPr>
        <w:t>А</w:t>
      </w:r>
      <w:r w:rsidRPr="003D1CCB">
        <w:rPr>
          <w:rFonts w:ascii="Liberation Serif" w:hAnsi="Liberation Serif"/>
          <w:sz w:val="24"/>
          <w:szCs w:val="24"/>
        </w:rPr>
        <w:t>дминистративный регламент предоставления муниципальной услуги «</w:t>
      </w:r>
      <w:r w:rsidR="00E25F43" w:rsidRPr="00E25F43">
        <w:rPr>
          <w:rFonts w:ascii="Liberation Serif" w:hAnsi="Liberation Serif" w:cs="Liberation Serif"/>
          <w:sz w:val="24"/>
          <w:szCs w:val="24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  <w:r w:rsidR="00E25F4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Pr="003D1CCB">
        <w:rPr>
          <w:rFonts w:ascii="Liberation Serif" w:hAnsi="Liberation Serif"/>
          <w:sz w:val="24"/>
          <w:szCs w:val="24"/>
        </w:rPr>
        <w:t>(Приложение)</w:t>
      </w:r>
      <w:r>
        <w:rPr>
          <w:rFonts w:ascii="Liberation Serif" w:hAnsi="Liberation Serif"/>
          <w:sz w:val="24"/>
          <w:szCs w:val="24"/>
        </w:rPr>
        <w:t>.</w:t>
      </w:r>
    </w:p>
    <w:p w:rsidR="00E236F6" w:rsidRPr="003D1CCB" w:rsidRDefault="00124C18" w:rsidP="00755532">
      <w:pPr>
        <w:pStyle w:val="1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E236F6" w:rsidRPr="003D1CCB">
        <w:rPr>
          <w:rFonts w:ascii="Liberation Serif" w:hAnsi="Liberation Serif"/>
          <w:sz w:val="24"/>
          <w:szCs w:val="24"/>
        </w:rPr>
        <w:t>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E236F6" w:rsidRPr="003D1CCB" w:rsidRDefault="00124C18" w:rsidP="00E25F43">
      <w:pPr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E236F6" w:rsidRPr="003D1CCB">
        <w:rPr>
          <w:rFonts w:ascii="Liberation Serif" w:hAnsi="Liberation Serif"/>
          <w:sz w:val="24"/>
          <w:szCs w:val="24"/>
        </w:rPr>
        <w:t xml:space="preserve">. Контроль за исполнением постановления возложить на </w:t>
      </w:r>
      <w:r w:rsidR="00E25F43">
        <w:rPr>
          <w:rFonts w:ascii="Liberation Serif" w:hAnsi="Liberation Serif"/>
          <w:sz w:val="24"/>
          <w:szCs w:val="24"/>
        </w:rPr>
        <w:t>заместителя главы</w:t>
      </w:r>
      <w:r w:rsidR="00E236F6" w:rsidRPr="003D1CCB">
        <w:rPr>
          <w:rFonts w:ascii="Liberation Serif" w:hAnsi="Liberation Serif"/>
          <w:sz w:val="24"/>
          <w:szCs w:val="24"/>
        </w:rPr>
        <w:t xml:space="preserve"> </w:t>
      </w:r>
      <w:r w:rsidR="005B3032">
        <w:rPr>
          <w:rFonts w:ascii="Liberation Serif" w:hAnsi="Liberation Serif"/>
          <w:sz w:val="24"/>
          <w:szCs w:val="24"/>
        </w:rPr>
        <w:t xml:space="preserve">Администрации </w:t>
      </w:r>
      <w:r w:rsidR="00E25F43">
        <w:rPr>
          <w:rFonts w:ascii="Liberation Serif" w:hAnsi="Liberation Serif"/>
          <w:sz w:val="24"/>
          <w:szCs w:val="24"/>
        </w:rPr>
        <w:t>Артемовского городского округа Миронова А.И.</w:t>
      </w:r>
    </w:p>
    <w:p w:rsidR="00E236F6" w:rsidRDefault="00E236F6" w:rsidP="00AD1249">
      <w:pPr>
        <w:pStyle w:val="a3"/>
        <w:tabs>
          <w:tab w:val="clear" w:pos="1134"/>
        </w:tabs>
        <w:ind w:firstLine="0"/>
        <w:rPr>
          <w:rFonts w:ascii="Liberation Serif" w:hAnsi="Liberation Serif"/>
          <w:sz w:val="24"/>
          <w:szCs w:val="24"/>
        </w:rPr>
      </w:pPr>
    </w:p>
    <w:p w:rsidR="002F70C6" w:rsidRPr="003D1CCB" w:rsidRDefault="002F70C6" w:rsidP="00AD1249">
      <w:pPr>
        <w:pStyle w:val="a3"/>
        <w:tabs>
          <w:tab w:val="clear" w:pos="1134"/>
        </w:tabs>
        <w:ind w:firstLine="0"/>
        <w:rPr>
          <w:rFonts w:ascii="Liberation Serif" w:hAnsi="Liberation Serif"/>
          <w:sz w:val="24"/>
          <w:szCs w:val="24"/>
        </w:rPr>
      </w:pPr>
    </w:p>
    <w:p w:rsidR="00E71D0A" w:rsidRPr="003D1CCB" w:rsidRDefault="00E236F6">
      <w:pPr>
        <w:rPr>
          <w:rFonts w:ascii="Liberation Serif" w:hAnsi="Liberation Serif"/>
          <w:sz w:val="24"/>
          <w:szCs w:val="24"/>
        </w:rPr>
      </w:pPr>
      <w:r w:rsidRPr="006813B8">
        <w:rPr>
          <w:rFonts w:ascii="Liberation Serif" w:hAnsi="Liberation Serif"/>
          <w:sz w:val="24"/>
          <w:szCs w:val="24"/>
        </w:rPr>
        <w:t xml:space="preserve">Глава Артемовского городского округа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</w:t>
      </w:r>
      <w:r w:rsidRPr="006813B8">
        <w:rPr>
          <w:rFonts w:ascii="Liberation Serif" w:hAnsi="Liberation Serif"/>
          <w:sz w:val="24"/>
          <w:szCs w:val="24"/>
        </w:rPr>
        <w:t xml:space="preserve">   </w:t>
      </w:r>
      <w:r w:rsidR="00AD1249">
        <w:rPr>
          <w:rFonts w:ascii="Liberation Serif" w:hAnsi="Liberation Serif"/>
          <w:sz w:val="24"/>
          <w:szCs w:val="24"/>
        </w:rPr>
        <w:t xml:space="preserve">   </w:t>
      </w:r>
      <w:r w:rsidR="00755532">
        <w:rPr>
          <w:rFonts w:ascii="Liberation Serif" w:hAnsi="Liberation Serif"/>
          <w:sz w:val="24"/>
          <w:szCs w:val="24"/>
        </w:rPr>
        <w:t xml:space="preserve">       </w:t>
      </w:r>
      <w:r w:rsidR="00E71D0A">
        <w:rPr>
          <w:rFonts w:ascii="Liberation Serif" w:hAnsi="Liberation Serif"/>
          <w:sz w:val="24"/>
          <w:szCs w:val="24"/>
        </w:rPr>
        <w:t xml:space="preserve">  К.М. Трофимов</w:t>
      </w:r>
    </w:p>
    <w:p w:rsidR="007154F6" w:rsidRDefault="007154F6"/>
    <w:p w:rsidR="00EB158A" w:rsidRDefault="00EB158A" w:rsidP="00195A38">
      <w:pPr>
        <w:rPr>
          <w:rFonts w:ascii="Liberation Serif" w:hAnsi="Liberation Serif"/>
        </w:rPr>
      </w:pPr>
    </w:p>
    <w:p w:rsidR="00124C18" w:rsidRDefault="00124C18" w:rsidP="00195A38">
      <w:pPr>
        <w:rPr>
          <w:rFonts w:ascii="Liberation Serif" w:hAnsi="Liberation Serif"/>
        </w:rPr>
      </w:pPr>
    </w:p>
    <w:p w:rsidR="00124C18" w:rsidRDefault="00124C18" w:rsidP="00195A38">
      <w:pPr>
        <w:rPr>
          <w:rFonts w:ascii="Liberation Serif" w:hAnsi="Liberation Serif"/>
        </w:rPr>
      </w:pPr>
    </w:p>
    <w:p w:rsidR="00530B59" w:rsidRDefault="00530B59" w:rsidP="00523E80">
      <w:pPr>
        <w:tabs>
          <w:tab w:val="left" w:pos="4253"/>
        </w:tabs>
        <w:ind w:right="-2"/>
      </w:pPr>
      <w:r>
        <w:rPr>
          <w:rFonts w:ascii="Liberation Serif" w:eastAsia="Liberation Serif" w:hAnsi="Liberation Serif" w:cs="Liberation Serif"/>
        </w:rPr>
        <w:lastRenderedPageBreak/>
        <w:t xml:space="preserve">                                              </w:t>
      </w:r>
      <w:r w:rsidR="00523E80">
        <w:rPr>
          <w:rFonts w:ascii="Liberation Serif" w:eastAsia="Liberation Serif" w:hAnsi="Liberation Serif" w:cs="Liberation Serif"/>
        </w:rPr>
        <w:t xml:space="preserve">                 </w:t>
      </w:r>
      <w:r>
        <w:rPr>
          <w:rFonts w:ascii="Liberation Serif" w:hAnsi="Liberation Serif" w:cs="Liberation Serif"/>
        </w:rPr>
        <w:t xml:space="preserve">Приложение </w:t>
      </w:r>
    </w:p>
    <w:p w:rsidR="00530B59" w:rsidRDefault="00530B59" w:rsidP="00523E80">
      <w:pPr>
        <w:tabs>
          <w:tab w:val="left" w:pos="4253"/>
        </w:tabs>
        <w:ind w:left="4395" w:right="-2"/>
      </w:pPr>
      <w:r>
        <w:rPr>
          <w:rFonts w:ascii="Liberation Serif" w:hAnsi="Liberation Serif" w:cs="Liberation Serif"/>
        </w:rPr>
        <w:t xml:space="preserve">УТВЕРЖДЕН                                                                           </w:t>
      </w:r>
      <w:r w:rsidR="00523E80">
        <w:rPr>
          <w:rFonts w:ascii="Liberation Serif" w:hAnsi="Liberation Serif" w:cs="Liberation Serif"/>
        </w:rPr>
        <w:t xml:space="preserve">   постановлением Администрации </w:t>
      </w:r>
      <w:r>
        <w:rPr>
          <w:rFonts w:ascii="Liberation Serif" w:hAnsi="Liberation Serif" w:cs="Liberation Serif"/>
        </w:rPr>
        <w:t xml:space="preserve">Артемовского городского   округа                                                                        </w:t>
      </w:r>
    </w:p>
    <w:p w:rsidR="00530B59" w:rsidRDefault="00530B59" w:rsidP="00523E80">
      <w:pPr>
        <w:tabs>
          <w:tab w:val="left" w:pos="4253"/>
        </w:tabs>
        <w:ind w:right="-2"/>
      </w:pPr>
      <w:r>
        <w:rPr>
          <w:rFonts w:ascii="Liberation Serif" w:eastAsia="Liberation Serif" w:hAnsi="Liberation Serif" w:cs="Liberation Serif"/>
        </w:rPr>
        <w:t xml:space="preserve">                                               </w:t>
      </w:r>
      <w:r w:rsidR="00523E80">
        <w:rPr>
          <w:rFonts w:ascii="Liberation Serif" w:eastAsia="Liberation Serif" w:hAnsi="Liberation Serif" w:cs="Liberation Serif"/>
        </w:rPr>
        <w:t xml:space="preserve">                </w:t>
      </w:r>
      <w:r>
        <w:rPr>
          <w:rFonts w:ascii="Liberation Serif" w:hAnsi="Liberation Serif" w:cs="Liberation Serif"/>
        </w:rPr>
        <w:t xml:space="preserve">от </w:t>
      </w:r>
      <w:r w:rsidR="00523E80">
        <w:rPr>
          <w:rFonts w:ascii="Liberation Serif" w:hAnsi="Liberation Serif" w:cs="Liberation Serif"/>
        </w:rPr>
        <w:t>10.02.2022</w:t>
      </w:r>
      <w:r>
        <w:rPr>
          <w:rFonts w:ascii="Liberation Serif" w:hAnsi="Liberation Serif" w:cs="Liberation Serif"/>
        </w:rPr>
        <w:t xml:space="preserve"> №</w:t>
      </w:r>
      <w:r w:rsidR="00523E80">
        <w:rPr>
          <w:rFonts w:ascii="Liberation Serif" w:hAnsi="Liberation Serif" w:cs="Liberation Serif"/>
        </w:rPr>
        <w:t xml:space="preserve"> 130-ПА</w:t>
      </w:r>
    </w:p>
    <w:p w:rsidR="00530B59" w:rsidRDefault="00530B59" w:rsidP="00523E80">
      <w:pPr>
        <w:widowControl w:val="0"/>
        <w:tabs>
          <w:tab w:val="left" w:pos="4253"/>
        </w:tabs>
        <w:autoSpaceDE w:val="0"/>
      </w:pPr>
      <w:r>
        <w:rPr>
          <w:rFonts w:ascii="Liberation Serif" w:eastAsia="Liberation Serif" w:hAnsi="Liberation Serif" w:cs="Liberation Serif"/>
        </w:rPr>
        <w:t xml:space="preserve">                                                          </w:t>
      </w:r>
      <w:r w:rsidR="00523E80">
        <w:rPr>
          <w:rFonts w:ascii="Liberation Serif" w:eastAsia="Liberation Serif" w:hAnsi="Liberation Serif" w:cs="Liberation Serif"/>
        </w:rPr>
        <w:t xml:space="preserve">     </w:t>
      </w:r>
      <w:r>
        <w:rPr>
          <w:rFonts w:ascii="Liberation Serif" w:hAnsi="Liberation Serif" w:cs="Liberation Serif"/>
        </w:rPr>
        <w:t xml:space="preserve">«Об утверждении Административного </w:t>
      </w:r>
    </w:p>
    <w:p w:rsidR="00530B59" w:rsidRDefault="00530B59" w:rsidP="00523E80">
      <w:pPr>
        <w:widowControl w:val="0"/>
        <w:tabs>
          <w:tab w:val="left" w:pos="4253"/>
        </w:tabs>
        <w:autoSpaceDE w:val="0"/>
      </w:pPr>
      <w:r>
        <w:rPr>
          <w:rFonts w:ascii="Liberation Serif" w:eastAsia="Liberation Serif" w:hAnsi="Liberation Serif" w:cs="Liberation Serif"/>
        </w:rPr>
        <w:t xml:space="preserve">                                    </w:t>
      </w:r>
      <w:r w:rsidR="00523E80">
        <w:rPr>
          <w:rFonts w:ascii="Liberation Serif" w:eastAsia="Liberation Serif" w:hAnsi="Liberation Serif" w:cs="Liberation Serif"/>
        </w:rPr>
        <w:t xml:space="preserve">                           </w:t>
      </w:r>
      <w:r>
        <w:rPr>
          <w:rFonts w:ascii="Liberation Serif" w:hAnsi="Liberation Serif" w:cs="Liberation Serif"/>
        </w:rPr>
        <w:t xml:space="preserve">регламента предоставления муниципальной </w:t>
      </w:r>
    </w:p>
    <w:p w:rsidR="00530B59" w:rsidRDefault="00530B59" w:rsidP="00523E80">
      <w:pPr>
        <w:widowControl w:val="0"/>
        <w:tabs>
          <w:tab w:val="left" w:pos="4253"/>
        </w:tabs>
        <w:autoSpaceDE w:val="0"/>
      </w:pPr>
      <w:r>
        <w:rPr>
          <w:rFonts w:ascii="Liberation Serif" w:eastAsia="Liberation Serif" w:hAnsi="Liberation Serif" w:cs="Liberation Serif"/>
        </w:rPr>
        <w:t xml:space="preserve">                                                               </w:t>
      </w:r>
      <w:r>
        <w:rPr>
          <w:rFonts w:ascii="Liberation Serif" w:hAnsi="Liberation Serif" w:cs="Liberation Serif"/>
        </w:rPr>
        <w:t xml:space="preserve">услуги «Выдача уведомления о соответствии </w:t>
      </w:r>
    </w:p>
    <w:p w:rsidR="00530B59" w:rsidRDefault="00530B59" w:rsidP="00523E80">
      <w:pPr>
        <w:widowControl w:val="0"/>
        <w:tabs>
          <w:tab w:val="left" w:pos="4253"/>
        </w:tabs>
        <w:autoSpaceDE w:val="0"/>
      </w:pPr>
      <w:r>
        <w:rPr>
          <w:rFonts w:ascii="Liberation Serif" w:eastAsia="Liberation Serif" w:hAnsi="Liberation Serif" w:cs="Liberation Serif"/>
        </w:rPr>
        <w:t xml:space="preserve">                                                               </w:t>
      </w:r>
      <w:r>
        <w:rPr>
          <w:rFonts w:ascii="Liberation Serif" w:hAnsi="Liberation Serif" w:cs="Liberation Serif"/>
        </w:rPr>
        <w:t xml:space="preserve">(несоответствии) указанных в уведомлении </w:t>
      </w:r>
    </w:p>
    <w:p w:rsidR="00530B59" w:rsidRDefault="00530B59" w:rsidP="00523E80">
      <w:pPr>
        <w:widowControl w:val="0"/>
        <w:tabs>
          <w:tab w:val="left" w:pos="4253"/>
        </w:tabs>
        <w:autoSpaceDE w:val="0"/>
      </w:pPr>
      <w:r>
        <w:rPr>
          <w:rFonts w:ascii="Liberation Serif" w:eastAsia="Liberation Serif" w:hAnsi="Liberation Serif" w:cs="Liberation Serif"/>
        </w:rPr>
        <w:t xml:space="preserve">                                                           </w:t>
      </w:r>
      <w:r w:rsidR="00523E80">
        <w:rPr>
          <w:rFonts w:ascii="Liberation Serif" w:eastAsia="Liberation Serif" w:hAnsi="Liberation Serif" w:cs="Liberation Serif"/>
        </w:rPr>
        <w:t xml:space="preserve">    </w:t>
      </w:r>
      <w:r>
        <w:rPr>
          <w:rFonts w:ascii="Liberation Serif" w:hAnsi="Liberation Serif" w:cs="Liberation Serif"/>
        </w:rPr>
        <w:t xml:space="preserve">о планируемом строительстве объекта </w:t>
      </w:r>
    </w:p>
    <w:p w:rsidR="00530B59" w:rsidRDefault="00530B59" w:rsidP="00523E80">
      <w:pPr>
        <w:widowControl w:val="0"/>
        <w:tabs>
          <w:tab w:val="left" w:pos="4253"/>
        </w:tabs>
        <w:autoSpaceDE w:val="0"/>
      </w:pPr>
      <w:r>
        <w:rPr>
          <w:rFonts w:ascii="Liberation Serif" w:eastAsia="Liberation Serif" w:hAnsi="Liberation Serif" w:cs="Liberation Serif"/>
        </w:rPr>
        <w:t xml:space="preserve">                                                               </w:t>
      </w:r>
      <w:r>
        <w:rPr>
          <w:rFonts w:ascii="Liberation Serif" w:hAnsi="Liberation Serif" w:cs="Liberation Serif"/>
        </w:rPr>
        <w:t xml:space="preserve">индивидуального жилищного строительства </w:t>
      </w:r>
    </w:p>
    <w:p w:rsidR="00530B59" w:rsidRDefault="00530B59" w:rsidP="00523E80">
      <w:pPr>
        <w:widowControl w:val="0"/>
        <w:tabs>
          <w:tab w:val="left" w:pos="4253"/>
        </w:tabs>
        <w:autoSpaceDE w:val="0"/>
      </w:pPr>
      <w:r>
        <w:rPr>
          <w:rFonts w:ascii="Liberation Serif" w:eastAsia="Liberation Serif" w:hAnsi="Liberation Serif" w:cs="Liberation Serif"/>
        </w:rPr>
        <w:t xml:space="preserve">                                 </w:t>
      </w:r>
      <w:r w:rsidR="00523E80">
        <w:rPr>
          <w:rFonts w:ascii="Liberation Serif" w:eastAsia="Liberation Serif" w:hAnsi="Liberation Serif" w:cs="Liberation Serif"/>
        </w:rPr>
        <w:t xml:space="preserve">                              </w:t>
      </w:r>
      <w:r>
        <w:rPr>
          <w:rFonts w:ascii="Liberation Serif" w:hAnsi="Liberation Serif" w:cs="Liberation Serif"/>
        </w:rPr>
        <w:t xml:space="preserve">или садового дома установленным </w:t>
      </w:r>
      <w:r w:rsidR="00523E80">
        <w:rPr>
          <w:rFonts w:ascii="Liberation Serif" w:hAnsi="Liberation Serif" w:cs="Liberation Serif"/>
        </w:rPr>
        <w:t>п</w:t>
      </w:r>
      <w:r>
        <w:rPr>
          <w:rFonts w:ascii="Liberation Serif" w:hAnsi="Liberation Serif" w:cs="Liberation Serif"/>
        </w:rPr>
        <w:t>араметрам</w:t>
      </w:r>
    </w:p>
    <w:p w:rsidR="00530B59" w:rsidRDefault="00530B59" w:rsidP="00523E80">
      <w:pPr>
        <w:widowControl w:val="0"/>
        <w:tabs>
          <w:tab w:val="left" w:pos="4253"/>
        </w:tabs>
        <w:autoSpaceDE w:val="0"/>
      </w:pPr>
      <w:r>
        <w:rPr>
          <w:rFonts w:ascii="Liberation Serif" w:eastAsia="Liberation Serif" w:hAnsi="Liberation Serif" w:cs="Liberation Serif"/>
        </w:rPr>
        <w:t xml:space="preserve">                                                        </w:t>
      </w:r>
      <w:r w:rsidR="00523E80">
        <w:rPr>
          <w:rFonts w:ascii="Liberation Serif" w:eastAsia="Liberation Serif" w:hAnsi="Liberation Serif" w:cs="Liberation Serif"/>
        </w:rPr>
        <w:t xml:space="preserve">       </w:t>
      </w:r>
      <w:r>
        <w:rPr>
          <w:rFonts w:ascii="Liberation Serif" w:hAnsi="Liberation Serif" w:cs="Liberation Serif"/>
        </w:rPr>
        <w:t xml:space="preserve">и допустимости размещения объекта </w:t>
      </w:r>
    </w:p>
    <w:p w:rsidR="00530B59" w:rsidRDefault="00530B59" w:rsidP="00523E80">
      <w:pPr>
        <w:widowControl w:val="0"/>
        <w:tabs>
          <w:tab w:val="left" w:pos="4253"/>
        </w:tabs>
        <w:autoSpaceDE w:val="0"/>
      </w:pPr>
      <w:r>
        <w:rPr>
          <w:rFonts w:ascii="Liberation Serif" w:eastAsia="Liberation Serif" w:hAnsi="Liberation Serif" w:cs="Liberation Serif"/>
        </w:rPr>
        <w:t xml:space="preserve">                                                              </w:t>
      </w:r>
      <w:r w:rsidR="00523E80"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индивидуального жилищного строительства </w:t>
      </w:r>
    </w:p>
    <w:p w:rsidR="00530B59" w:rsidRDefault="00530B59" w:rsidP="00523E80">
      <w:pPr>
        <w:widowControl w:val="0"/>
        <w:tabs>
          <w:tab w:val="left" w:pos="4253"/>
        </w:tabs>
        <w:autoSpaceDE w:val="0"/>
      </w:pPr>
      <w:r>
        <w:rPr>
          <w:rFonts w:ascii="Liberation Serif" w:eastAsia="Liberation Serif" w:hAnsi="Liberation Serif" w:cs="Liberation Serif"/>
        </w:rPr>
        <w:t xml:space="preserve">                                                               </w:t>
      </w:r>
      <w:r>
        <w:rPr>
          <w:rFonts w:ascii="Liberation Serif" w:hAnsi="Liberation Serif" w:cs="Liberation Serif"/>
        </w:rPr>
        <w:t>или садового дома на земельном участке»</w:t>
      </w:r>
    </w:p>
    <w:p w:rsidR="00530B59" w:rsidRDefault="00530B59" w:rsidP="00530B59">
      <w:pPr>
        <w:pStyle w:val="af3"/>
        <w:spacing w:before="0" w:after="0"/>
        <w:jc w:val="right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530B59" w:rsidRDefault="00530B59" w:rsidP="00530B59">
      <w:pPr>
        <w:pStyle w:val="af3"/>
        <w:spacing w:before="0" w:after="0"/>
        <w:rPr>
          <w:rFonts w:ascii="Liberation Serif" w:hAnsi="Liberation Serif" w:cs="Liberation Serif"/>
          <w:sz w:val="26"/>
          <w:szCs w:val="26"/>
        </w:rPr>
      </w:pPr>
    </w:p>
    <w:p w:rsidR="00530B59" w:rsidRDefault="00530B59" w:rsidP="00530B59">
      <w:pPr>
        <w:pStyle w:val="af3"/>
        <w:spacing w:before="0" w:after="0"/>
        <w:rPr>
          <w:rFonts w:ascii="Liberation Serif" w:hAnsi="Liberation Serif" w:cs="Liberation Serif"/>
          <w:sz w:val="26"/>
          <w:szCs w:val="26"/>
        </w:rPr>
      </w:pPr>
    </w:p>
    <w:p w:rsidR="00530B59" w:rsidRDefault="00530B59" w:rsidP="00530B59">
      <w:pPr>
        <w:ind w:firstLine="709"/>
        <w:jc w:val="center"/>
      </w:pPr>
      <w:r>
        <w:rPr>
          <w:rFonts w:ascii="Liberation Serif" w:hAnsi="Liberation Serif" w:cs="Liberation Serif"/>
          <w:b/>
        </w:rPr>
        <w:t>Административный регламент</w:t>
      </w:r>
    </w:p>
    <w:p w:rsidR="00530B59" w:rsidRDefault="00530B59" w:rsidP="00530B59">
      <w:pPr>
        <w:ind w:firstLine="709"/>
        <w:jc w:val="center"/>
      </w:pPr>
      <w:r>
        <w:rPr>
          <w:rFonts w:ascii="Liberation Serif" w:eastAsia="Liberation Serif" w:hAnsi="Liberation Serif" w:cs="Liberation Serif"/>
          <w:b/>
        </w:rPr>
        <w:t xml:space="preserve"> </w:t>
      </w:r>
      <w:r>
        <w:rPr>
          <w:rFonts w:ascii="Liberation Serif" w:hAnsi="Liberation Serif" w:cs="Liberation Serif"/>
          <w:b/>
        </w:rPr>
        <w:t>предоставления муниципальной услуги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530B59" w:rsidRDefault="00530B59" w:rsidP="00530B59">
      <w:pPr>
        <w:ind w:firstLine="709"/>
        <w:jc w:val="center"/>
        <w:rPr>
          <w:rFonts w:ascii="Liberation Serif" w:hAnsi="Liberation Serif" w:cs="Liberation Serif"/>
          <w:b/>
        </w:rPr>
      </w:pPr>
    </w:p>
    <w:p w:rsidR="00530B59" w:rsidRDefault="00530B59" w:rsidP="00530B59">
      <w:pPr>
        <w:ind w:firstLine="709"/>
        <w:jc w:val="center"/>
      </w:pPr>
      <w:r>
        <w:rPr>
          <w:rFonts w:ascii="Liberation Serif" w:hAnsi="Liberation Serif" w:cs="Liberation Serif"/>
          <w:b/>
          <w:bCs w:val="0"/>
        </w:rPr>
        <w:t>Раздел 1. Общие положения</w:t>
      </w:r>
    </w:p>
    <w:p w:rsidR="00530B59" w:rsidRDefault="00530B59" w:rsidP="00530B59">
      <w:pPr>
        <w:ind w:firstLine="709"/>
        <w:jc w:val="center"/>
        <w:rPr>
          <w:rFonts w:ascii="Liberation Serif" w:hAnsi="Liberation Serif" w:cs="Liberation Serif"/>
          <w:b/>
          <w:bCs w:val="0"/>
        </w:rPr>
      </w:pPr>
    </w:p>
    <w:p w:rsidR="00530B59" w:rsidRDefault="00530B59" w:rsidP="00530B59">
      <w:pPr>
        <w:pStyle w:val="aa"/>
        <w:ind w:left="0" w:firstLine="709"/>
        <w:jc w:val="center"/>
      </w:pPr>
      <w:r>
        <w:rPr>
          <w:rFonts w:ascii="Liberation Serif" w:hAnsi="Liberation Serif" w:cs="Liberation Serif"/>
          <w:b/>
        </w:rPr>
        <w:t>Глава 1. Предмет регулирования регламента</w:t>
      </w:r>
    </w:p>
    <w:p w:rsidR="00530B59" w:rsidRDefault="00530B59" w:rsidP="00530B59">
      <w:pPr>
        <w:pStyle w:val="aa"/>
        <w:ind w:left="1429" w:firstLine="709"/>
        <w:rPr>
          <w:rFonts w:ascii="Liberation Serif" w:hAnsi="Liberation Serif" w:cs="Liberation Serif"/>
          <w:b/>
        </w:rPr>
      </w:pPr>
    </w:p>
    <w:p w:rsidR="00530B59" w:rsidRDefault="00530B59" w:rsidP="00530B59">
      <w:pPr>
        <w:pStyle w:val="aa"/>
        <w:autoSpaceDE w:val="0"/>
        <w:ind w:left="0" w:right="-2" w:firstLine="709"/>
        <w:jc w:val="both"/>
      </w:pPr>
      <w:r>
        <w:rPr>
          <w:rFonts w:ascii="Liberation Serif" w:hAnsi="Liberation Serif" w:cs="Liberation Serif"/>
        </w:rPr>
        <w:t>1. Административный регламент предоставления муниципальной услуги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 (далее – регламент) устанавливает порядок и стандарт предоставления муниципальной услуги по выдаче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(далее – муниципальная услуга).</w:t>
      </w:r>
    </w:p>
    <w:p w:rsidR="00530B59" w:rsidRDefault="00530B59" w:rsidP="00530B59">
      <w:pPr>
        <w:pStyle w:val="aa"/>
        <w:tabs>
          <w:tab w:val="left" w:pos="851"/>
        </w:tabs>
        <w:autoSpaceDE w:val="0"/>
        <w:ind w:left="0" w:right="-2" w:firstLine="709"/>
        <w:jc w:val="both"/>
      </w:pPr>
      <w:r>
        <w:rPr>
          <w:rFonts w:ascii="Liberation Serif" w:hAnsi="Liberation Serif" w:cs="Liberation Serif"/>
        </w:rPr>
        <w:t>2. Регламент устанавливает состав, последовательность и сроки выполнения административных процедур Администрацией Артемовского городского округа в лице Управления архитектуры и градостроительства Администрации Артемовского городского округа (далее – Управление), предоставляющим муниципальную услугу</w:t>
      </w:r>
      <w:r>
        <w:rPr>
          <w:rFonts w:ascii="Liberation Serif" w:hAnsi="Liberation Serif" w:cs="Liberation Serif"/>
          <w:bCs w:val="0"/>
        </w:rPr>
        <w:t xml:space="preserve"> </w:t>
      </w:r>
      <w:r>
        <w:rPr>
          <w:rFonts w:ascii="Liberation Serif" w:hAnsi="Liberation Serif" w:cs="Liberation Serif"/>
        </w:rPr>
        <w:t xml:space="preserve">на территории Артемовского городского округа, осуществляемых в ходе предоставления муниципальной услуги, требования к порядку их выполнения, в том числе особенности выполнения административных процедур (действий) в </w:t>
      </w:r>
      <w:r>
        <w:rPr>
          <w:rFonts w:ascii="Liberation Serif" w:hAnsi="Liberation Serif" w:cs="Liberation Serif"/>
        </w:rPr>
        <w:lastRenderedPageBreak/>
        <w:t>электронной форме, порядок взаимодействия между должностными лицами, взаимодействия с заявителями.</w:t>
      </w:r>
    </w:p>
    <w:p w:rsidR="00530B59" w:rsidRDefault="00530B59" w:rsidP="00530B59">
      <w:pPr>
        <w:pStyle w:val="aa"/>
        <w:tabs>
          <w:tab w:val="left" w:pos="851"/>
        </w:tabs>
        <w:autoSpaceDE w:val="0"/>
        <w:ind w:left="0" w:right="-2" w:firstLine="709"/>
        <w:jc w:val="both"/>
        <w:rPr>
          <w:rFonts w:ascii="Liberation Serif" w:hAnsi="Liberation Serif" w:cs="Liberation Serif"/>
        </w:rPr>
      </w:pPr>
    </w:p>
    <w:p w:rsidR="00530B59" w:rsidRDefault="00530B59" w:rsidP="00530B59">
      <w:pPr>
        <w:pStyle w:val="aa"/>
        <w:ind w:left="0" w:firstLine="709"/>
        <w:jc w:val="center"/>
      </w:pPr>
      <w:r>
        <w:rPr>
          <w:rFonts w:ascii="Liberation Serif" w:hAnsi="Liberation Serif" w:cs="Liberation Serif"/>
          <w:b/>
        </w:rPr>
        <w:t>Глава 2. Круг заявителей</w:t>
      </w:r>
    </w:p>
    <w:p w:rsidR="00530B59" w:rsidRDefault="00530B59" w:rsidP="00530B59">
      <w:pPr>
        <w:pStyle w:val="aa"/>
        <w:ind w:left="1429" w:firstLine="709"/>
        <w:rPr>
          <w:rFonts w:ascii="Liberation Serif" w:hAnsi="Liberation Serif" w:cs="Liberation Serif"/>
          <w:b/>
        </w:rPr>
      </w:pP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 xml:space="preserve">3. 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направившие в Управление уведомление о планируемых строительстве или реконструкции объекта индивидуального строительства или садового дома (далее – заявитель, застройщик).  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От имени заявителей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530B59" w:rsidRDefault="00530B59" w:rsidP="00530B59">
      <w:pPr>
        <w:autoSpaceDE w:val="0"/>
        <w:ind w:firstLine="709"/>
        <w:jc w:val="both"/>
        <w:rPr>
          <w:rFonts w:ascii="Liberation Serif" w:hAnsi="Liberation Serif" w:cs="Liberation Serif"/>
          <w:b/>
        </w:rPr>
      </w:pPr>
    </w:p>
    <w:p w:rsidR="00530B59" w:rsidRDefault="00530B59" w:rsidP="00530B59">
      <w:pPr>
        <w:autoSpaceDE w:val="0"/>
        <w:ind w:firstLine="709"/>
        <w:jc w:val="center"/>
      </w:pPr>
      <w:r>
        <w:rPr>
          <w:rFonts w:ascii="Liberation Serif" w:hAnsi="Liberation Serif" w:cs="Liberation Serif"/>
          <w:b/>
        </w:rPr>
        <w:t xml:space="preserve">Глава 3. Требования к порядку информирования о предоставлении </w:t>
      </w:r>
      <w:r>
        <w:rPr>
          <w:rFonts w:ascii="Liberation Serif" w:hAnsi="Liberation Serif" w:cs="Liberation Serif"/>
          <w:b/>
        </w:rPr>
        <w:br/>
        <w:t>муниципальной услуги</w:t>
      </w:r>
    </w:p>
    <w:p w:rsidR="00530B59" w:rsidRDefault="00530B59" w:rsidP="00530B59">
      <w:pPr>
        <w:autoSpaceDE w:val="0"/>
        <w:ind w:right="-2" w:firstLine="709"/>
        <w:jc w:val="both"/>
        <w:rPr>
          <w:rFonts w:ascii="Liberation Serif" w:hAnsi="Liberation Serif" w:cs="Liberation Serif"/>
          <w:b/>
        </w:rPr>
      </w:pPr>
    </w:p>
    <w:p w:rsidR="00530B59" w:rsidRDefault="00530B59" w:rsidP="00530B59">
      <w:pPr>
        <w:pStyle w:val="aa"/>
        <w:shd w:val="clear" w:color="auto" w:fill="FFFFFF"/>
        <w:ind w:left="0" w:firstLine="709"/>
        <w:jc w:val="both"/>
      </w:pPr>
      <w:r>
        <w:rPr>
          <w:rFonts w:ascii="Liberation Serif" w:hAnsi="Liberation Serif" w:cs="Liberation Serif"/>
        </w:rPr>
        <w:t xml:space="preserve">4. Информирование заявителей о порядке и условиях предоставления муниципальной услуги, нормативных правовых актах, регламентирующих предоставление муниципальной услуги и услуг, которые являются </w:t>
      </w:r>
      <w:r>
        <w:rPr>
          <w:rFonts w:ascii="Liberation Serif" w:hAnsi="Liberation Serif" w:cs="Liberation Serif"/>
        </w:rPr>
        <w:br/>
        <w:t xml:space="preserve">необходимыми и обязательными для предоставления муниципальной </w:t>
      </w:r>
      <w:proofErr w:type="gramStart"/>
      <w:r>
        <w:rPr>
          <w:rFonts w:ascii="Liberation Serif" w:hAnsi="Liberation Serif" w:cs="Liberation Serif"/>
        </w:rPr>
        <w:t>услуги,</w:t>
      </w:r>
      <w:r>
        <w:rPr>
          <w:rFonts w:ascii="Liberation Serif" w:hAnsi="Liberation Serif" w:cs="Liberation Serif"/>
        </w:rPr>
        <w:br/>
        <w:t>осуществляется</w:t>
      </w:r>
      <w:proofErr w:type="gramEnd"/>
      <w:r>
        <w:rPr>
          <w:rFonts w:ascii="Liberation Serif" w:hAnsi="Liberation Serif" w:cs="Liberation Serif"/>
        </w:rPr>
        <w:t>:</w:t>
      </w:r>
    </w:p>
    <w:p w:rsidR="00530B59" w:rsidRDefault="00530B59" w:rsidP="00530B59">
      <w:pPr>
        <w:shd w:val="clear" w:color="auto" w:fill="FFFFFF"/>
        <w:ind w:firstLine="709"/>
        <w:jc w:val="both"/>
      </w:pPr>
      <w:r>
        <w:rPr>
          <w:rFonts w:ascii="Liberation Serif" w:hAnsi="Liberation Serif" w:cs="Liberation Serif"/>
        </w:rPr>
        <w:t>- непосредственно специалистами Управления при личном приеме, по телефону, в письменной и электронной форме;</w:t>
      </w:r>
    </w:p>
    <w:p w:rsidR="00530B59" w:rsidRDefault="00530B59" w:rsidP="00530B59">
      <w:pPr>
        <w:shd w:val="clear" w:color="auto" w:fill="FFFFFF"/>
        <w:ind w:firstLine="709"/>
        <w:jc w:val="both"/>
      </w:pPr>
      <w:r>
        <w:rPr>
          <w:rFonts w:ascii="Liberation Serif" w:hAnsi="Liberation Serif" w:cs="Liberation Serif"/>
        </w:rPr>
        <w:t>-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ГБУ СО «МФЦ») и его филиалы;</w:t>
      </w:r>
    </w:p>
    <w:p w:rsidR="00530B59" w:rsidRDefault="00530B59" w:rsidP="00530B59">
      <w:pPr>
        <w:shd w:val="clear" w:color="auto" w:fill="FFFFFF"/>
        <w:ind w:firstLine="709"/>
        <w:jc w:val="both"/>
      </w:pP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- федеральную государственную информационную систему «Единый портал государственных и муниципальных услуг (функций)» (далее – Единый портал).</w:t>
      </w:r>
    </w:p>
    <w:p w:rsidR="00530B59" w:rsidRDefault="00530B59" w:rsidP="00530B59">
      <w:pPr>
        <w:shd w:val="clear" w:color="auto" w:fill="FFFFFF"/>
        <w:ind w:firstLine="709"/>
        <w:jc w:val="both"/>
      </w:pPr>
      <w:r>
        <w:rPr>
          <w:rFonts w:ascii="Liberation Serif" w:hAnsi="Liberation Serif" w:cs="Liberation Serif"/>
        </w:rPr>
        <w:t xml:space="preserve">5. Информация о месте нахождения, графиках (режиме) работы, номерах контактных телефонов, адресах электронной почты и официальном сайте Артемовского городского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на Едином портале по адресу </w:t>
      </w:r>
      <w:hyperlink r:id="rId7" w:history="1">
        <w:r w:rsidRPr="0054261D">
          <w:rPr>
            <w:rStyle w:val="a9"/>
            <w:rFonts w:ascii="Liberation Serif" w:hAnsi="Liberation Serif" w:cs="Liberation Serif"/>
            <w:color w:val="auto"/>
          </w:rPr>
          <w:t>http://www.gosuslugi.ru</w:t>
        </w:r>
      </w:hyperlink>
      <w:r w:rsidRPr="0054261D">
        <w:rPr>
          <w:rFonts w:ascii="Liberation Serif" w:hAnsi="Liberation Serif" w:cs="Liberation Serif"/>
        </w:rPr>
        <w:t>, на официальном сайте Артемовского городского округа в информационно-телекоммуникационной сети «Интернет» (далее – сеть «Интернет») (</w:t>
      </w:r>
      <w:hyperlink r:id="rId8" w:history="1">
        <w:r w:rsidRPr="0054261D">
          <w:rPr>
            <w:rStyle w:val="a9"/>
            <w:rFonts w:ascii="Liberation Serif" w:hAnsi="Liberation Serif" w:cs="Liberation Serif"/>
            <w:color w:val="auto"/>
          </w:rPr>
          <w:t>http://artemovsky66.ru</w:t>
        </w:r>
      </w:hyperlink>
      <w:r w:rsidRPr="0054261D">
        <w:rPr>
          <w:rFonts w:ascii="Liberation Serif" w:hAnsi="Liberation Serif" w:cs="Liberation Serif"/>
        </w:rPr>
        <w:t>), на информационных стендах Уп</w:t>
      </w:r>
      <w:r>
        <w:rPr>
          <w:rFonts w:ascii="Liberation Serif" w:hAnsi="Liberation Serif" w:cs="Liberation Serif"/>
        </w:rPr>
        <w:t xml:space="preserve">равления, </w:t>
      </w:r>
      <w:r>
        <w:rPr>
          <w:rFonts w:ascii="Liberation Serif" w:hAnsi="Liberation Serif" w:cs="Liberation Serif"/>
          <w:bCs w:val="0"/>
          <w:iCs/>
        </w:rPr>
        <w:t xml:space="preserve">а также предоставляется непосредственно специалистами </w:t>
      </w:r>
      <w:r>
        <w:rPr>
          <w:rFonts w:ascii="Liberation Serif" w:hAnsi="Liberation Serif" w:cs="Liberation Serif"/>
        </w:rPr>
        <w:t xml:space="preserve">Управления </w:t>
      </w:r>
      <w:r>
        <w:rPr>
          <w:rFonts w:ascii="Liberation Serif" w:hAnsi="Liberation Serif" w:cs="Liberation Serif"/>
          <w:bCs w:val="0"/>
          <w:iCs/>
        </w:rPr>
        <w:t>при личном приеме и по телефону.</w:t>
      </w:r>
      <w:r>
        <w:rPr>
          <w:rFonts w:ascii="Liberation Serif" w:hAnsi="Liberation Serif" w:cs="Liberation Serif"/>
        </w:rPr>
        <w:t xml:space="preserve"> </w:t>
      </w:r>
    </w:p>
    <w:p w:rsidR="00530B59" w:rsidRPr="0054261D" w:rsidRDefault="00530B59" w:rsidP="00530B59">
      <w:pPr>
        <w:autoSpaceDE w:val="0"/>
        <w:ind w:firstLine="709"/>
        <w:jc w:val="both"/>
      </w:pPr>
      <w:r w:rsidRPr="0054261D">
        <w:rPr>
          <w:rFonts w:ascii="Liberation Serif" w:hAnsi="Liberation Serif" w:cs="Liberation Serif"/>
        </w:rPr>
        <w:t>На официальном сайте ГБУ СО «МФЦ» (</w:t>
      </w:r>
      <w:hyperlink r:id="rId9" w:history="1">
        <w:r w:rsidRPr="0054261D">
          <w:rPr>
            <w:rStyle w:val="a9"/>
            <w:rFonts w:ascii="Liberation Serif" w:hAnsi="Liberation Serif" w:cs="Liberation Serif"/>
            <w:color w:val="auto"/>
            <w:lang w:val="en-US"/>
          </w:rPr>
          <w:t>www</w:t>
        </w:r>
        <w:r w:rsidRPr="0054261D">
          <w:rPr>
            <w:rStyle w:val="a9"/>
            <w:rFonts w:ascii="Liberation Serif" w:hAnsi="Liberation Serif" w:cs="Liberation Serif"/>
            <w:color w:val="auto"/>
          </w:rPr>
          <w:t>.</w:t>
        </w:r>
        <w:r w:rsidRPr="0054261D">
          <w:rPr>
            <w:rStyle w:val="a9"/>
            <w:rFonts w:ascii="Liberation Serif" w:hAnsi="Liberation Serif" w:cs="Liberation Serif"/>
            <w:color w:val="auto"/>
            <w:lang w:val="en-US"/>
          </w:rPr>
          <w:t>mfc</w:t>
        </w:r>
        <w:r w:rsidRPr="0054261D">
          <w:rPr>
            <w:rStyle w:val="a9"/>
            <w:rFonts w:ascii="Liberation Serif" w:hAnsi="Liberation Serif" w:cs="Liberation Serif"/>
            <w:color w:val="auto"/>
          </w:rPr>
          <w:t>66.</w:t>
        </w:r>
        <w:r w:rsidRPr="0054261D">
          <w:rPr>
            <w:rStyle w:val="a9"/>
            <w:rFonts w:ascii="Liberation Serif" w:hAnsi="Liberation Serif" w:cs="Liberation Serif"/>
            <w:color w:val="auto"/>
            <w:lang w:val="en-US"/>
          </w:rPr>
          <w:t>ru</w:t>
        </w:r>
      </w:hyperlink>
      <w:r w:rsidRPr="0054261D">
        <w:rPr>
          <w:rFonts w:ascii="Liberation Serif" w:hAnsi="Liberation Serif" w:cs="Liberation Serif"/>
        </w:rPr>
        <w:t>) указана ссылка на официальный сайт Артемовского городского округа в сети «Интернет» (</w:t>
      </w:r>
      <w:hyperlink r:id="rId10" w:history="1">
        <w:r w:rsidRPr="0054261D">
          <w:rPr>
            <w:rStyle w:val="a9"/>
            <w:rFonts w:ascii="Liberation Serif" w:hAnsi="Liberation Serif" w:cs="Liberation Serif"/>
            <w:color w:val="auto"/>
          </w:rPr>
          <w:t>http://artemovsky66.ru</w:t>
        </w:r>
      </w:hyperlink>
      <w:r w:rsidRPr="0054261D">
        <w:rPr>
          <w:rFonts w:ascii="Liberation Serif" w:hAnsi="Liberation Serif" w:cs="Liberation Serif"/>
        </w:rPr>
        <w:t>).</w:t>
      </w:r>
    </w:p>
    <w:p w:rsidR="00530B59" w:rsidRDefault="00530B59" w:rsidP="00530B59">
      <w:pPr>
        <w:pStyle w:val="ConsPlusNormal0"/>
        <w:numPr>
          <w:ilvl w:val="0"/>
          <w:numId w:val="5"/>
        </w:numPr>
        <w:tabs>
          <w:tab w:val="left" w:pos="851"/>
        </w:tabs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Информацию о ходе предоставления муниципальной услуги заявитель, назвавший (указавший) фамилию, имя, отчество (последнее – при наличии), регистрационный номер и дату регистрации заявления, может получить с использованием средств телефонной связи, а также в электронной форме с </w:t>
      </w:r>
      <w:r>
        <w:rPr>
          <w:rFonts w:ascii="Liberation Serif" w:hAnsi="Liberation Serif" w:cs="Liberation Serif"/>
          <w:sz w:val="28"/>
          <w:szCs w:val="28"/>
        </w:rPr>
        <w:lastRenderedPageBreak/>
        <w:t>использованием Единого портала. Для получения информации о ходе предоставления услуги на личном приеме заявителю достаточно предъявить документ, удостоверяющий личность.</w:t>
      </w:r>
    </w:p>
    <w:p w:rsidR="00530B59" w:rsidRDefault="00530B59" w:rsidP="00530B59">
      <w:pPr>
        <w:pStyle w:val="ConsPlusNormal0"/>
        <w:numPr>
          <w:ilvl w:val="0"/>
          <w:numId w:val="5"/>
        </w:numPr>
        <w:tabs>
          <w:tab w:val="left" w:pos="851"/>
        </w:tabs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При подаче заявления с использованием Единого портала информация о ходе предоставления муниципальной услуги направляется заявителю в раздел «Личный кабинет» на Едином портале и по адресу электронной почты, указанному при регистрации на Едином портале.</w:t>
      </w:r>
    </w:p>
    <w:p w:rsidR="00530B59" w:rsidRDefault="00530B59" w:rsidP="00530B59">
      <w:pPr>
        <w:tabs>
          <w:tab w:val="left" w:pos="993"/>
        </w:tabs>
        <w:autoSpaceDE w:val="0"/>
        <w:ind w:firstLine="709"/>
        <w:jc w:val="both"/>
      </w:pPr>
      <w:r>
        <w:rPr>
          <w:rFonts w:ascii="Liberation Serif" w:hAnsi="Liberation Serif" w:cs="Liberation Serif"/>
        </w:rPr>
        <w:t>8.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530B59" w:rsidRDefault="00530B59" w:rsidP="00530B59">
      <w:pPr>
        <w:tabs>
          <w:tab w:val="left" w:pos="993"/>
        </w:tabs>
        <w:autoSpaceDE w:val="0"/>
        <w:ind w:firstLine="709"/>
        <w:jc w:val="both"/>
      </w:pPr>
      <w:r>
        <w:rPr>
          <w:rFonts w:ascii="Liberation Serif" w:hAnsi="Liberation Serif" w:cs="Liberation Serif"/>
        </w:rPr>
        <w:t xml:space="preserve">9. При общении с гражданами (по телефону или лично) специалисты </w:t>
      </w:r>
      <w:r>
        <w:rPr>
          <w:rFonts w:ascii="Liberation Serif" w:hAnsi="Liberation Serif" w:cs="Liberation Serif"/>
          <w:bCs w:val="0"/>
          <w:iCs/>
        </w:rPr>
        <w:t>Управления</w:t>
      </w:r>
      <w:r>
        <w:rPr>
          <w:rFonts w:ascii="Liberation Serif" w:hAnsi="Liberation Serif" w:cs="Liberation Serif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530B59" w:rsidRDefault="00530B59" w:rsidP="00530B59">
      <w:pPr>
        <w:pStyle w:val="aa"/>
        <w:numPr>
          <w:ilvl w:val="0"/>
          <w:numId w:val="6"/>
        </w:numPr>
        <w:tabs>
          <w:tab w:val="left" w:pos="993"/>
        </w:tabs>
        <w:suppressAutoHyphens/>
        <w:autoSpaceDE w:val="0"/>
        <w:ind w:left="0" w:firstLine="709"/>
        <w:jc w:val="both"/>
      </w:pPr>
      <w:r>
        <w:rPr>
          <w:rFonts w:ascii="Liberation Serif" w:hAnsi="Liberation Serif" w:cs="Liberation Serif"/>
        </w:rPr>
        <w:t xml:space="preserve">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>
        <w:rPr>
          <w:rFonts w:ascii="Liberation Serif" w:hAnsi="Liberation Serif" w:cs="Liberation Serif"/>
        </w:rPr>
        <w:t>автоинформирования</w:t>
      </w:r>
      <w:proofErr w:type="spellEnd"/>
      <w:r>
        <w:rPr>
          <w:rFonts w:ascii="Liberation Serif" w:hAnsi="Liberation Serif" w:cs="Liberation Serif"/>
        </w:rPr>
        <w:t xml:space="preserve"> (при реализации технической возможности).</w:t>
      </w:r>
    </w:p>
    <w:p w:rsidR="00530B59" w:rsidRDefault="00530B59" w:rsidP="00530B59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</w:p>
    <w:p w:rsidR="00530B59" w:rsidRDefault="00530B59" w:rsidP="00530B59">
      <w:pPr>
        <w:autoSpaceDE w:val="0"/>
        <w:ind w:right="-2" w:firstLine="709"/>
        <w:jc w:val="both"/>
        <w:rPr>
          <w:rFonts w:ascii="Liberation Serif" w:hAnsi="Liberation Serif" w:cs="Liberation Serif"/>
        </w:rPr>
      </w:pPr>
    </w:p>
    <w:p w:rsidR="00530B59" w:rsidRDefault="00530B59" w:rsidP="00530B59">
      <w:pPr>
        <w:ind w:firstLine="709"/>
        <w:jc w:val="center"/>
      </w:pPr>
      <w:r>
        <w:rPr>
          <w:rFonts w:ascii="Liberation Serif" w:hAnsi="Liberation Serif" w:cs="Liberation Serif"/>
          <w:b/>
        </w:rPr>
        <w:t>Раздел 2. Стандарт предоставления муниципальной услуги</w:t>
      </w:r>
    </w:p>
    <w:p w:rsidR="00530B59" w:rsidRDefault="00530B59" w:rsidP="00530B59">
      <w:pPr>
        <w:ind w:firstLine="709"/>
        <w:jc w:val="center"/>
        <w:rPr>
          <w:rFonts w:ascii="Liberation Serif" w:hAnsi="Liberation Serif" w:cs="Liberation Serif"/>
          <w:b/>
        </w:rPr>
      </w:pPr>
    </w:p>
    <w:p w:rsidR="00530B59" w:rsidRDefault="00530B59" w:rsidP="00530B59">
      <w:pPr>
        <w:ind w:firstLine="709"/>
        <w:jc w:val="center"/>
      </w:pPr>
      <w:r>
        <w:rPr>
          <w:rFonts w:ascii="Liberation Serif" w:hAnsi="Liberation Serif" w:cs="Liberation Serif"/>
          <w:b/>
        </w:rPr>
        <w:t>Глава 4. Наименование муниципальной услуги</w:t>
      </w:r>
    </w:p>
    <w:p w:rsidR="00530B59" w:rsidRDefault="00530B59" w:rsidP="00530B59">
      <w:pPr>
        <w:ind w:firstLine="709"/>
        <w:jc w:val="center"/>
        <w:rPr>
          <w:rFonts w:ascii="Liberation Serif" w:hAnsi="Liberation Serif" w:cs="Liberation Serif"/>
          <w:b/>
        </w:rPr>
      </w:pPr>
    </w:p>
    <w:p w:rsidR="00530B59" w:rsidRDefault="00530B59" w:rsidP="00530B59">
      <w:pPr>
        <w:numPr>
          <w:ilvl w:val="0"/>
          <w:numId w:val="6"/>
        </w:numPr>
        <w:suppressAutoHyphens/>
        <w:ind w:left="0" w:firstLine="709"/>
        <w:jc w:val="both"/>
      </w:pPr>
      <w:r>
        <w:rPr>
          <w:rFonts w:ascii="Liberation Serif" w:hAnsi="Liberation Serif" w:cs="Liberation Serif"/>
        </w:rPr>
        <w:t>Наименование муниципальной услуги -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участке».</w:t>
      </w:r>
    </w:p>
    <w:p w:rsidR="00530B59" w:rsidRDefault="00530B59" w:rsidP="00530B59">
      <w:pPr>
        <w:ind w:left="851" w:firstLine="709"/>
        <w:jc w:val="both"/>
        <w:rPr>
          <w:rFonts w:ascii="Liberation Serif" w:hAnsi="Liberation Serif" w:cs="Liberation Serif"/>
        </w:rPr>
      </w:pPr>
    </w:p>
    <w:p w:rsidR="00530B59" w:rsidRDefault="00530B59" w:rsidP="00530B59">
      <w:pPr>
        <w:ind w:left="851" w:firstLine="709"/>
        <w:jc w:val="both"/>
        <w:rPr>
          <w:rFonts w:ascii="Liberation Serif" w:hAnsi="Liberation Serif" w:cs="Liberation Serif"/>
        </w:rPr>
      </w:pPr>
    </w:p>
    <w:p w:rsidR="00530B59" w:rsidRDefault="00530B59" w:rsidP="00530B59">
      <w:pPr>
        <w:autoSpaceDE w:val="0"/>
        <w:ind w:firstLine="709"/>
        <w:jc w:val="center"/>
      </w:pPr>
      <w:r>
        <w:rPr>
          <w:rFonts w:ascii="Liberation Serif" w:hAnsi="Liberation Serif" w:cs="Liberation Serif"/>
          <w:b/>
        </w:rPr>
        <w:t>Глава 5. Наименование органа, предоставляющего муниципальную услугу</w:t>
      </w:r>
    </w:p>
    <w:p w:rsidR="00530B59" w:rsidRDefault="00530B59" w:rsidP="00530B59">
      <w:pPr>
        <w:pStyle w:val="ConsPlusTitle"/>
        <w:widowControl/>
        <w:tabs>
          <w:tab w:val="right" w:pos="9923"/>
        </w:tabs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12. Муниципальная услуга предоставляется Администрацией Артемовского городского округа в лице Управления.</w:t>
      </w:r>
    </w:p>
    <w:p w:rsidR="00530B59" w:rsidRDefault="00530B59" w:rsidP="00530B59">
      <w:pPr>
        <w:autoSpaceDE w:val="0"/>
        <w:ind w:firstLine="709"/>
        <w:jc w:val="both"/>
        <w:rPr>
          <w:rFonts w:ascii="Liberation Serif" w:hAnsi="Liberation Serif" w:cs="Liberation Serif"/>
        </w:rPr>
      </w:pPr>
    </w:p>
    <w:p w:rsidR="00530B59" w:rsidRDefault="00530B59" w:rsidP="00530B59">
      <w:pPr>
        <w:pStyle w:val="aa"/>
        <w:autoSpaceDE w:val="0"/>
        <w:ind w:left="0" w:firstLine="709"/>
        <w:jc w:val="center"/>
      </w:pPr>
      <w:r>
        <w:rPr>
          <w:rFonts w:ascii="Liberation Serif" w:hAnsi="Liberation Serif" w:cs="Liberation Serif"/>
          <w:b/>
        </w:rPr>
        <w:t>Глава 6.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b/>
        </w:rPr>
        <w:t>Наименование органов и организаций, обращение в которые необходимо для предоставления муниципальной услуги</w:t>
      </w:r>
    </w:p>
    <w:p w:rsidR="00530B59" w:rsidRDefault="00530B59" w:rsidP="00530B59">
      <w:pPr>
        <w:autoSpaceDE w:val="0"/>
        <w:ind w:firstLine="709"/>
        <w:jc w:val="both"/>
        <w:rPr>
          <w:rFonts w:ascii="Liberation Serif" w:hAnsi="Liberation Serif" w:cs="Liberation Serif"/>
          <w:b/>
        </w:rPr>
      </w:pP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13.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 организации:</w:t>
      </w:r>
    </w:p>
    <w:p w:rsidR="00530B59" w:rsidRDefault="00530B59" w:rsidP="00530B59">
      <w:pPr>
        <w:ind w:right="-2" w:firstLine="709"/>
        <w:jc w:val="both"/>
      </w:pPr>
      <w:r>
        <w:rPr>
          <w:rFonts w:ascii="Liberation Serif" w:eastAsia="Liberation Serif" w:hAnsi="Liberation Serif" w:cs="Liberation Serif"/>
        </w:rPr>
        <w:lastRenderedPageBreak/>
        <w:t xml:space="preserve"> </w:t>
      </w:r>
      <w:r>
        <w:rPr>
          <w:rFonts w:ascii="Liberation Serif" w:hAnsi="Liberation Serif" w:cs="Liberation Serif"/>
        </w:rPr>
        <w:t>-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округу).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- Управление государственной охраны объектов культурного наследия Свердловской области.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14. Запрещается требовать от заявителя осуществления действий, в том числе согласований, необходимых для получения муниципальной услуги и связанных с 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530B59" w:rsidRDefault="00530B59" w:rsidP="00530B59">
      <w:pPr>
        <w:ind w:firstLine="709"/>
        <w:rPr>
          <w:rFonts w:ascii="Liberation Serif" w:hAnsi="Liberation Serif" w:cs="Liberation Serif"/>
          <w:bCs w:val="0"/>
        </w:rPr>
      </w:pPr>
    </w:p>
    <w:p w:rsidR="00530B59" w:rsidRDefault="00530B59" w:rsidP="00530B59">
      <w:pPr>
        <w:ind w:firstLine="709"/>
        <w:jc w:val="center"/>
        <w:rPr>
          <w:rFonts w:ascii="Liberation Serif" w:hAnsi="Liberation Serif" w:cs="Liberation Serif"/>
          <w:bCs w:val="0"/>
        </w:rPr>
      </w:pPr>
    </w:p>
    <w:p w:rsidR="00530B59" w:rsidRDefault="00530B59" w:rsidP="00530B59">
      <w:pPr>
        <w:ind w:firstLine="709"/>
        <w:jc w:val="center"/>
      </w:pPr>
      <w:r>
        <w:rPr>
          <w:rFonts w:ascii="Liberation Serif" w:hAnsi="Liberation Serif" w:cs="Liberation Serif"/>
          <w:b/>
          <w:bCs w:val="0"/>
        </w:rPr>
        <w:t>Глава 7. Описание результата предоставления муниципальной услуги</w:t>
      </w:r>
    </w:p>
    <w:p w:rsidR="00530B59" w:rsidRDefault="00530B59" w:rsidP="00530B59">
      <w:pPr>
        <w:ind w:firstLine="709"/>
        <w:jc w:val="center"/>
        <w:rPr>
          <w:rFonts w:ascii="Liberation Serif" w:hAnsi="Liberation Serif" w:cs="Liberation Serif"/>
          <w:b/>
          <w:bCs w:val="0"/>
        </w:rPr>
      </w:pP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15. Результатами предоставления муниципальной услуги являются: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1)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объекта индивидуального жилищного строительства или садового дома и допустимости размещения объекта индивидуального жилищного строительства или садового дома на земельном участке.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2)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объекта индивидуального жилищного строительства или садового дома и (или) недопустимости размещения объекта индивидуального жилищного строительства или садового дома на земельном участке.</w:t>
      </w:r>
    </w:p>
    <w:p w:rsidR="00530B59" w:rsidRDefault="00530B59" w:rsidP="00530B59">
      <w:pPr>
        <w:ind w:firstLine="709"/>
        <w:jc w:val="both"/>
        <w:rPr>
          <w:rFonts w:ascii="Liberation Serif" w:hAnsi="Liberation Serif" w:cs="Liberation Serif"/>
        </w:rPr>
      </w:pPr>
    </w:p>
    <w:p w:rsidR="00530B59" w:rsidRDefault="00530B59" w:rsidP="00530B59">
      <w:pPr>
        <w:autoSpaceDE w:val="0"/>
        <w:ind w:firstLine="709"/>
        <w:jc w:val="center"/>
      </w:pPr>
      <w:r>
        <w:rPr>
          <w:rFonts w:ascii="Liberation Serif" w:hAnsi="Liberation Serif" w:cs="Liberation Serif"/>
          <w:b/>
          <w:bCs w:val="0"/>
        </w:rPr>
        <w:t>Глава 8. С</w:t>
      </w:r>
      <w:r>
        <w:rPr>
          <w:rFonts w:ascii="Liberation Serif" w:hAnsi="Liberation Serif" w:cs="Liberation Serif"/>
          <w:b/>
          <w:iCs/>
        </w:rPr>
        <w:t xml:space="preserve">рок предоставления </w:t>
      </w:r>
      <w:r>
        <w:rPr>
          <w:rFonts w:ascii="Liberation Serif" w:hAnsi="Liberation Serif" w:cs="Liberation Serif"/>
          <w:b/>
          <w:bCs w:val="0"/>
        </w:rPr>
        <w:t>муниципальной</w:t>
      </w:r>
      <w:r>
        <w:rPr>
          <w:rFonts w:ascii="Liberation Serif" w:hAnsi="Liberation Serif" w:cs="Liberation Serif"/>
          <w:b/>
          <w:iCs/>
        </w:rPr>
        <w:t xml:space="preserve"> услуги, в том числе с учетом необходимости обращения в организации, участвующие в предоставлении </w:t>
      </w:r>
      <w:r>
        <w:rPr>
          <w:rFonts w:ascii="Liberation Serif" w:hAnsi="Liberation Serif" w:cs="Liberation Serif"/>
          <w:b/>
          <w:bCs w:val="0"/>
        </w:rPr>
        <w:t>муниципальной</w:t>
      </w:r>
      <w:r>
        <w:rPr>
          <w:rFonts w:ascii="Liberation Serif" w:hAnsi="Liberation Serif" w:cs="Liberation Serif"/>
          <w:b/>
          <w:iCs/>
        </w:rPr>
        <w:t xml:space="preserve"> услуги, срок приостановления предоставления </w:t>
      </w:r>
      <w:r>
        <w:rPr>
          <w:rFonts w:ascii="Liberation Serif" w:hAnsi="Liberation Serif" w:cs="Liberation Serif"/>
          <w:b/>
          <w:bCs w:val="0"/>
        </w:rPr>
        <w:t>муниципальной</w:t>
      </w:r>
      <w:r>
        <w:rPr>
          <w:rFonts w:ascii="Liberation Serif" w:hAnsi="Liberation Serif" w:cs="Liberation Serif"/>
          <w:b/>
          <w:iCs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>
        <w:rPr>
          <w:rFonts w:ascii="Liberation Serif" w:hAnsi="Liberation Serif" w:cs="Liberation Serif"/>
          <w:b/>
          <w:bCs w:val="0"/>
        </w:rPr>
        <w:t>муниципальной</w:t>
      </w:r>
      <w:r>
        <w:rPr>
          <w:rFonts w:ascii="Liberation Serif" w:hAnsi="Liberation Serif" w:cs="Liberation Serif"/>
          <w:b/>
          <w:iCs/>
        </w:rPr>
        <w:t xml:space="preserve"> услуги</w:t>
      </w:r>
    </w:p>
    <w:p w:rsidR="00530B59" w:rsidRDefault="00530B59" w:rsidP="00530B59">
      <w:pPr>
        <w:ind w:firstLine="709"/>
        <w:jc w:val="center"/>
        <w:rPr>
          <w:rFonts w:ascii="Liberation Serif" w:hAnsi="Liberation Serif" w:cs="Liberation Serif"/>
          <w:b/>
          <w:bCs w:val="0"/>
          <w:iCs/>
        </w:rPr>
      </w:pP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16. Срок предоставления муниципальной услуги не превышает 7 (семи) рабочих дней со дня поступления в Управление уведомления о планируемом строительстве или реконструкции объекта индивидуального жилищного строительства или садового дома и перечня документов.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 xml:space="preserve">С учетом обращения заявителя через ГБУ СО «МФЦ» срок предоставления муниципальной услуги исчисляется с момента регистрации уведомления о планируемом строительстве или реконструкции объекта индивидуального </w:t>
      </w:r>
      <w:r>
        <w:rPr>
          <w:rFonts w:ascii="Liberation Serif" w:hAnsi="Liberation Serif" w:cs="Liberation Serif"/>
        </w:rPr>
        <w:lastRenderedPageBreak/>
        <w:t>жилищного строительства или садового дома в Управлении (при наличии соглашения о взаимодействии, заключенного между Администрацией Артемовского городского округа и ГБУ СО «МФЦ»).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17.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такого объекта индивидуального жилищного строительства или садового дома, срок предоставления муниципальной услуги не превышает 20 (двадцати) рабочих дней со дня поступления в Управление уведомления о планируемом строительстве или реконструкции объекта индивидуального жилищного строительства или садового дома и перечня документов.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 xml:space="preserve">18. Датой обращения за предоставлением муниципальной услуги считается дата регистрации уведомления о планируемом строительстве или реконструкции объекта индивидуального жилищного строительства или садового дома с пакетом документов, указанных в пункте 20 настоящего регламента, </w:t>
      </w:r>
      <w:r>
        <w:rPr>
          <w:rFonts w:ascii="Liberation Serif" w:hAnsi="Liberation Serif" w:cs="Liberation Serif"/>
          <w:shd w:val="clear" w:color="auto" w:fill="FFFFFF"/>
        </w:rPr>
        <w:t>в книге (журнале) входящей корреспонденции.</w:t>
      </w:r>
    </w:p>
    <w:p w:rsidR="00530B59" w:rsidRDefault="00530B59" w:rsidP="00530B59">
      <w:pPr>
        <w:ind w:firstLine="709"/>
        <w:jc w:val="both"/>
        <w:rPr>
          <w:rFonts w:ascii="Liberation Serif" w:hAnsi="Liberation Serif" w:cs="Liberation Serif"/>
        </w:rPr>
      </w:pPr>
    </w:p>
    <w:p w:rsidR="00530B59" w:rsidRDefault="00530B59" w:rsidP="00530B59">
      <w:pPr>
        <w:ind w:firstLine="709"/>
        <w:jc w:val="center"/>
      </w:pPr>
      <w:r>
        <w:rPr>
          <w:rFonts w:ascii="Liberation Serif" w:hAnsi="Liberation Serif" w:cs="Liberation Serif"/>
          <w:b/>
        </w:rPr>
        <w:t>Глава 9. Нормативные правовые акты, регулирующие предоставление муниципальной услуги</w:t>
      </w:r>
    </w:p>
    <w:p w:rsidR="00530B59" w:rsidRDefault="00530B59" w:rsidP="00530B59">
      <w:pPr>
        <w:ind w:firstLine="709"/>
        <w:jc w:val="center"/>
        <w:rPr>
          <w:rFonts w:ascii="Liberation Serif" w:hAnsi="Liberation Serif" w:cs="Liberation Serif"/>
          <w:b/>
        </w:rPr>
      </w:pPr>
    </w:p>
    <w:p w:rsidR="00530B59" w:rsidRPr="0054261D" w:rsidRDefault="00530B59" w:rsidP="00530B59">
      <w:pPr>
        <w:autoSpaceDE w:val="0"/>
        <w:ind w:firstLine="709"/>
        <w:jc w:val="both"/>
      </w:pPr>
      <w:r w:rsidRPr="0054261D">
        <w:rPr>
          <w:rFonts w:ascii="Liberation Serif" w:hAnsi="Liberation Serif" w:cs="Liberation Serif"/>
        </w:rPr>
        <w:t>19.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Артемовского городского округа в сети «Интернет» (</w:t>
      </w:r>
      <w:hyperlink r:id="rId11" w:history="1">
        <w:r w:rsidRPr="0054261D">
          <w:rPr>
            <w:rStyle w:val="a9"/>
            <w:rFonts w:ascii="Liberation Serif" w:hAnsi="Liberation Serif" w:cs="Liberation Serif"/>
            <w:color w:val="auto"/>
          </w:rPr>
          <w:t>http://artemovsky66.ru</w:t>
        </w:r>
      </w:hyperlink>
      <w:r w:rsidRPr="0054261D">
        <w:rPr>
          <w:rFonts w:ascii="Liberation Serif" w:hAnsi="Liberation Serif" w:cs="Liberation Serif"/>
        </w:rPr>
        <w:t>), на Едином портале (</w:t>
      </w:r>
      <w:hyperlink r:id="rId12" w:history="1">
        <w:r w:rsidRPr="0054261D">
          <w:rPr>
            <w:rStyle w:val="a9"/>
            <w:rFonts w:ascii="Liberation Serif" w:hAnsi="Liberation Serif" w:cs="Liberation Serif"/>
            <w:color w:val="auto"/>
          </w:rPr>
          <w:t>http://www.gosuslugi.ru</w:t>
        </w:r>
      </w:hyperlink>
      <w:r w:rsidRPr="0054261D">
        <w:rPr>
          <w:rStyle w:val="a9"/>
          <w:rFonts w:ascii="Liberation Serif" w:hAnsi="Liberation Serif" w:cs="Liberation Serif"/>
          <w:color w:val="auto"/>
        </w:rPr>
        <w:t>)</w:t>
      </w:r>
      <w:r w:rsidRPr="0054261D">
        <w:rPr>
          <w:rFonts w:ascii="Liberation Serif" w:hAnsi="Liberation Serif" w:cs="Liberation Serif"/>
        </w:rPr>
        <w:t>.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Управление обеспечивает размещение и актуализацию перечня указанных нормативных правовых актов на официальном сайте Артемовского городского округа в сети «Интернет», а также на Едином портале.</w:t>
      </w:r>
    </w:p>
    <w:p w:rsidR="00530B59" w:rsidRDefault="00530B59" w:rsidP="00530B59">
      <w:pPr>
        <w:autoSpaceDE w:val="0"/>
        <w:ind w:right="-2" w:firstLine="709"/>
        <w:jc w:val="both"/>
        <w:rPr>
          <w:rFonts w:ascii="Liberation Serif" w:hAnsi="Liberation Serif" w:cs="Liberation Serif"/>
        </w:rPr>
      </w:pPr>
    </w:p>
    <w:p w:rsidR="00530B59" w:rsidRDefault="00530B59" w:rsidP="00530B59">
      <w:pPr>
        <w:autoSpaceDE w:val="0"/>
        <w:ind w:firstLine="709"/>
        <w:jc w:val="center"/>
      </w:pPr>
      <w:r>
        <w:rPr>
          <w:rFonts w:ascii="Liberation Serif" w:hAnsi="Liberation Serif" w:cs="Liberation Serif"/>
          <w:b/>
        </w:rPr>
        <w:t>Глава 10.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30B59" w:rsidRDefault="00530B59" w:rsidP="00530B59">
      <w:pPr>
        <w:ind w:firstLine="709"/>
        <w:jc w:val="center"/>
        <w:rPr>
          <w:rFonts w:ascii="Liberation Serif" w:hAnsi="Liberation Serif" w:cs="Liberation Serif"/>
          <w:b/>
        </w:rPr>
      </w:pP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20. В случае обращения за предоставлением муниципальной услуги непосредственно самим заявителем (для физического лица – правообладателя земельного участка, для юридического лица – правообладателя земельного участка в лице единоличного исполнительного органа, имеющего право действовать от имени юридического лица без доверенности) представляется: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 xml:space="preserve">1) </w:t>
      </w:r>
      <w:r>
        <w:rPr>
          <w:rFonts w:ascii="Liberation Serif" w:hAnsi="Liberation Serif" w:cs="Liberation Serif"/>
          <w:bCs w:val="0"/>
        </w:rPr>
        <w:t>уведомление</w:t>
      </w:r>
      <w:r>
        <w:rPr>
          <w:rFonts w:ascii="Liberation Serif" w:hAnsi="Liberation Serif" w:cs="Liberation Serif"/>
        </w:rPr>
        <w:t xml:space="preserve"> о планируемых строительстве или реконструкции объекта индивидуального жилищного строительства или садового дома по форме согласно приложению к настоящему регламенту (далее – уведомление о планируемом строительстве), содержащее следующие сведения: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lastRenderedPageBreak/>
        <w:t>- 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-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- кадастровый номер земельного участка (при его наличии), адрес или описание местоположения земельного участка;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-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-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-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-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- почтовый адрес и (или) адрес электронной почты для связи с застройщиком;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- способ направления застройщику уведомлений.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2)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3) документ, подтверждающий полномочия представителя заявителя (застройщика), в случае, если уведомление о планируемом строительстве направлено представителем застройщика;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 xml:space="preserve">5)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когда строительство осуществляется в соответствии с типовым архитектурным решением объекта капитального строительства, утвержденным 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 для данного исторического поселения.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 xml:space="preserve"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</w:t>
      </w:r>
      <w:r>
        <w:rPr>
          <w:rFonts w:ascii="Liberation Serif" w:hAnsi="Liberation Serif" w:cs="Liberation Serif"/>
        </w:rPr>
        <w:lastRenderedPageBreak/>
        <w:t>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530B59" w:rsidRDefault="00530B59" w:rsidP="00530B59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530B59" w:rsidRDefault="00530B59" w:rsidP="00530B59">
      <w:pPr>
        <w:tabs>
          <w:tab w:val="left" w:pos="1418"/>
        </w:tabs>
        <w:autoSpaceDE w:val="0"/>
        <w:ind w:right="-2" w:firstLine="709"/>
        <w:jc w:val="both"/>
      </w:pPr>
      <w:r>
        <w:rPr>
          <w:rFonts w:ascii="Liberation Serif" w:hAnsi="Liberation Serif" w:cs="Liberation Serif"/>
        </w:rPr>
        <w:t>Для получения документов, необходимых для предоставления муниципальной услуги, указанных в настоящем пункте, заявитель лично обращается в органы государственной власти, учреждения и организации.</w:t>
      </w:r>
    </w:p>
    <w:p w:rsidR="00530B59" w:rsidRDefault="00530B59" w:rsidP="00530B59">
      <w:pPr>
        <w:tabs>
          <w:tab w:val="left" w:pos="1418"/>
        </w:tabs>
        <w:autoSpaceDE w:val="0"/>
        <w:ind w:right="-2" w:firstLine="709"/>
        <w:jc w:val="both"/>
      </w:pPr>
      <w:r>
        <w:rPr>
          <w:rFonts w:ascii="Liberation Serif" w:hAnsi="Liberation Serif" w:cs="Liberation Serif"/>
        </w:rPr>
        <w:t xml:space="preserve">21. По своему желанию заявитель может представить иные документы, которые, по его мнению, имеют значение при предоставлении муниципальной услуги. 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22. Уведомление о планируемом строительстве и документы, необходимые для предоставления муниципальной услуги, указанные в пункте 20 настоящего регламента, представляются в Управление посредством:</w:t>
      </w:r>
    </w:p>
    <w:p w:rsidR="00530B59" w:rsidRPr="0054261D" w:rsidRDefault="00530B59" w:rsidP="00530B59">
      <w:pPr>
        <w:autoSpaceDE w:val="0"/>
        <w:ind w:firstLine="708"/>
        <w:jc w:val="both"/>
      </w:pPr>
      <w:r w:rsidRPr="0054261D">
        <w:rPr>
          <w:rFonts w:ascii="Liberation Serif" w:hAnsi="Liberation Serif" w:cs="Liberation Serif"/>
          <w:lang w:eastAsia="en-US"/>
        </w:rPr>
        <w:t>- личного обращения заявителя и (или) через ГБУ СО «МФЦ»</w:t>
      </w:r>
      <w:r w:rsidRPr="0054261D">
        <w:rPr>
          <w:rFonts w:ascii="Liberation Serif" w:hAnsi="Liberation Serif" w:cs="Liberation Serif"/>
        </w:rPr>
        <w:t>;</w:t>
      </w:r>
    </w:p>
    <w:p w:rsidR="00530B59" w:rsidRPr="0054261D" w:rsidRDefault="00530B59" w:rsidP="00530B59">
      <w:pPr>
        <w:autoSpaceDE w:val="0"/>
        <w:ind w:firstLine="708"/>
        <w:jc w:val="both"/>
      </w:pPr>
      <w:r w:rsidRPr="0054261D">
        <w:rPr>
          <w:rFonts w:ascii="Liberation Serif" w:hAnsi="Liberation Serif" w:cs="Liberation Serif"/>
          <w:lang w:eastAsia="en-US"/>
        </w:rPr>
        <w:t xml:space="preserve">- путем почтового отправления заказным письмом с описью вложения </w:t>
      </w:r>
      <w:r w:rsidRPr="0054261D">
        <w:rPr>
          <w:rFonts w:ascii="Liberation Serif" w:hAnsi="Liberation Serif" w:cs="Liberation Serif"/>
          <w:lang w:eastAsia="en-US"/>
        </w:rPr>
        <w:br/>
        <w:t xml:space="preserve">и уведомлением о вручении. В этом случае факт представления этих документов в </w:t>
      </w:r>
      <w:r>
        <w:rPr>
          <w:rFonts w:ascii="Liberation Serif" w:hAnsi="Liberation Serif" w:cs="Liberation Serif"/>
          <w:lang w:eastAsia="en-US"/>
        </w:rPr>
        <w:t>Управление</w:t>
      </w:r>
      <w:r w:rsidRPr="0054261D">
        <w:rPr>
          <w:rFonts w:ascii="Liberation Serif" w:hAnsi="Liberation Serif" w:cs="Liberation Serif"/>
          <w:lang w:eastAsia="en-US"/>
        </w:rPr>
        <w:t xml:space="preserve"> удостоверяет уведомление о вручении почтового отправления с описью вложения. В случае направления документов путем почтового отправления копии документов должны быть нотариально удостоверены;</w:t>
      </w:r>
    </w:p>
    <w:p w:rsidR="00530B59" w:rsidRPr="0054261D" w:rsidRDefault="00530B59" w:rsidP="00530B59">
      <w:pPr>
        <w:autoSpaceDE w:val="0"/>
        <w:ind w:firstLine="708"/>
        <w:jc w:val="both"/>
      </w:pPr>
      <w:r w:rsidRPr="0054261D">
        <w:rPr>
          <w:rFonts w:ascii="Liberation Serif" w:hAnsi="Liberation Serif" w:cs="Liberation Serif"/>
          <w:lang w:eastAsia="en-US"/>
        </w:rPr>
        <w:t xml:space="preserve">- </w:t>
      </w:r>
      <w:r w:rsidRPr="0054261D">
        <w:rPr>
          <w:rFonts w:ascii="Liberation Serif" w:hAnsi="Liberation Serif" w:cs="Liberation Serif"/>
        </w:rPr>
        <w:t>с использованием информационно-телекоммуникационных технологий, включая использование Единого портала, государственной информационной системы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(далее – ГИСОГД) в форме электронных документов (при наличии технической возможности).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 xml:space="preserve">При подписании уведомления о планируемом строительстве в электронном виде может быть использована простая электронная подпись согласно пункту 2 статьи 6 Федерального закона от 6 апреля 2011 года          № 63-ФЗ «Об электронной подписи». </w:t>
      </w:r>
    </w:p>
    <w:p w:rsidR="00530B59" w:rsidRDefault="00530B59" w:rsidP="00530B59">
      <w:pPr>
        <w:pStyle w:val="aa"/>
        <w:autoSpaceDE w:val="0"/>
        <w:ind w:left="0" w:firstLine="709"/>
        <w:jc w:val="both"/>
      </w:pPr>
      <w:r>
        <w:rPr>
          <w:rFonts w:ascii="Liberation Serif" w:hAnsi="Liberation Serif" w:cs="Liberation Serif"/>
        </w:rPr>
        <w:t>При подаче уведомления о планируемом строительстве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530B59" w:rsidRDefault="00530B59" w:rsidP="00530B59">
      <w:pPr>
        <w:autoSpaceDE w:val="0"/>
        <w:ind w:right="-2" w:firstLine="709"/>
        <w:jc w:val="both"/>
        <w:rPr>
          <w:rFonts w:ascii="Liberation Serif" w:hAnsi="Liberation Serif" w:cs="Liberation Serif"/>
        </w:rPr>
      </w:pPr>
    </w:p>
    <w:p w:rsidR="00530B59" w:rsidRDefault="00530B59" w:rsidP="00530B59">
      <w:pPr>
        <w:autoSpaceDE w:val="0"/>
        <w:ind w:right="-2" w:firstLine="709"/>
        <w:jc w:val="center"/>
        <w:rPr>
          <w:rFonts w:ascii="Liberation Serif" w:hAnsi="Liberation Serif" w:cs="Liberation Serif"/>
        </w:rPr>
      </w:pPr>
    </w:p>
    <w:p w:rsidR="00530B59" w:rsidRDefault="00530B59" w:rsidP="00530B59">
      <w:pPr>
        <w:autoSpaceDE w:val="0"/>
        <w:ind w:right="-2" w:firstLine="709"/>
        <w:jc w:val="center"/>
      </w:pPr>
      <w:r>
        <w:rPr>
          <w:rFonts w:ascii="Liberation Serif" w:hAnsi="Liberation Serif" w:cs="Liberation Serif"/>
          <w:b/>
        </w:rPr>
        <w:t xml:space="preserve">Глава 11. 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Liberation Serif" w:hAnsi="Liberation Serif" w:cs="Liberation Serif"/>
          <w:b/>
        </w:rPr>
        <w:lastRenderedPageBreak/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30B59" w:rsidRDefault="00530B59" w:rsidP="00530B59">
      <w:pPr>
        <w:ind w:right="-2" w:firstLine="709"/>
        <w:jc w:val="center"/>
        <w:rPr>
          <w:rFonts w:ascii="Liberation Serif" w:hAnsi="Liberation Serif" w:cs="Liberation Serif"/>
          <w:b/>
        </w:rPr>
      </w:pP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23. Документы (сведения),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(перечень необходимых документов, получаемых в порядке межведомственного электронного взаимодействия):</w:t>
      </w:r>
    </w:p>
    <w:p w:rsidR="00530B59" w:rsidRDefault="00530B59" w:rsidP="00530B59">
      <w:pPr>
        <w:tabs>
          <w:tab w:val="left" w:pos="1418"/>
        </w:tabs>
        <w:autoSpaceDE w:val="0"/>
        <w:ind w:right="-2" w:firstLine="709"/>
        <w:jc w:val="both"/>
      </w:pPr>
      <w:r>
        <w:rPr>
          <w:rFonts w:ascii="Liberation Serif" w:hAnsi="Liberation Serif" w:cs="Liberation Serif"/>
        </w:rPr>
        <w:t>правоустанавливающие документы на земельный участок в случае, если права на него зарегистрированы в Едином государственном реестре недвижимости.</w:t>
      </w:r>
    </w:p>
    <w:p w:rsidR="00530B59" w:rsidRDefault="00530B59" w:rsidP="00530B59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</w:rPr>
        <w:t>Заявитель вправе представить указанные документы по собственной инициативе.</w:t>
      </w:r>
    </w:p>
    <w:p w:rsidR="00530B59" w:rsidRDefault="00530B59" w:rsidP="00530B59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530B59" w:rsidRDefault="00530B59" w:rsidP="00530B59">
      <w:pPr>
        <w:autoSpaceDE w:val="0"/>
        <w:ind w:firstLine="709"/>
        <w:jc w:val="center"/>
        <w:rPr>
          <w:rFonts w:ascii="Liberation Serif" w:hAnsi="Liberation Serif" w:cs="Liberation Serif"/>
        </w:rPr>
      </w:pPr>
    </w:p>
    <w:p w:rsidR="00530B59" w:rsidRDefault="00530B59" w:rsidP="00530B59">
      <w:pPr>
        <w:autoSpaceDE w:val="0"/>
        <w:ind w:firstLine="709"/>
        <w:jc w:val="center"/>
      </w:pPr>
      <w:r>
        <w:rPr>
          <w:rFonts w:ascii="Liberation Serif" w:hAnsi="Liberation Serif" w:cs="Liberation Serif"/>
          <w:b/>
        </w:rPr>
        <w:t>Глава 12. Указание на запрет требовать от заявителя представления документов, информации или осуществления действий</w:t>
      </w:r>
    </w:p>
    <w:p w:rsidR="00530B59" w:rsidRDefault="00530B59" w:rsidP="00530B59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24. Запрещается требовать от заявителя: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Свердловской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представления документов, подтверждающих внесение заявителем платы за предоставление муниципальной услуги;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отказе в выдаче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</w:t>
      </w:r>
      <w:r>
        <w:rPr>
          <w:rFonts w:ascii="Liberation Serif" w:hAnsi="Liberation Serif" w:cs="Liberation Serif"/>
        </w:rPr>
        <w:lastRenderedPageBreak/>
        <w:t>или садового дома параметрам и допустимости размещения объекта индивидуального жилищного строительства или садового дома на земельном участке, за исключением следующих случаев: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 xml:space="preserve">наличие ошибок в заявлении о предоставлении муниципальной услуги </w:t>
      </w:r>
      <w:r>
        <w:rPr>
          <w:rFonts w:ascii="Liberation Serif" w:hAnsi="Liberation Serif" w:cs="Liberation Serif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>
        <w:rPr>
          <w:rFonts w:ascii="Liberation Serif" w:hAnsi="Liberation Serif" w:cs="Liberation Serif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выявление документально подтвержденного факта (признаков) ошибочного или противоправного действия (бездействия) специалиста Управления, работника ГБУ СО «МФЦ»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начальника Управления, руководителя ГБУ СО «МФЦ»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При предоставлении муниципальной услуги запрещается: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 xml:space="preserve">отказывать в приеме запроса и иных документов, необходимых </w:t>
      </w:r>
      <w:r>
        <w:rPr>
          <w:rFonts w:ascii="Liberation Serif" w:hAnsi="Liberation Serif" w:cs="Liberation Serif"/>
        </w:rPr>
        <w:br/>
        <w:t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Артемовского городского округа в сети «Интернет»;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Артемовского городского округа в сети «Интернет».</w:t>
      </w:r>
    </w:p>
    <w:p w:rsidR="00530B59" w:rsidRDefault="00530B59" w:rsidP="00530B59">
      <w:pPr>
        <w:autoSpaceDE w:val="0"/>
        <w:ind w:firstLine="709"/>
        <w:jc w:val="both"/>
        <w:rPr>
          <w:rFonts w:ascii="Liberation Serif" w:hAnsi="Liberation Serif" w:cs="Liberation Serif"/>
        </w:rPr>
      </w:pPr>
    </w:p>
    <w:p w:rsidR="00530B59" w:rsidRDefault="00530B59" w:rsidP="00530B59">
      <w:pPr>
        <w:ind w:firstLine="709"/>
        <w:jc w:val="center"/>
      </w:pPr>
      <w:r>
        <w:rPr>
          <w:rFonts w:ascii="Liberation Serif" w:hAnsi="Liberation Serif" w:cs="Liberation Serif"/>
          <w:b/>
        </w:rPr>
        <w:t>Глава 13. Исчерпывающий перечень оснований для отказа в приеме документов, необходимых для предоставления муниципальной услуги</w:t>
      </w:r>
    </w:p>
    <w:p w:rsidR="00530B59" w:rsidRDefault="00530B59" w:rsidP="00530B59">
      <w:pPr>
        <w:ind w:firstLine="709"/>
        <w:jc w:val="center"/>
        <w:rPr>
          <w:rFonts w:ascii="Liberation Serif" w:hAnsi="Liberation Serif" w:cs="Liberation Serif"/>
          <w:b/>
        </w:rPr>
      </w:pP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25. Основаниями для отказа в приеме документов, необходимых для предоставления муниципальной услуги, являются:</w:t>
      </w:r>
    </w:p>
    <w:p w:rsidR="00530B59" w:rsidRDefault="00530B59" w:rsidP="00530B59">
      <w:pPr>
        <w:tabs>
          <w:tab w:val="left" w:pos="993"/>
        </w:tabs>
        <w:ind w:firstLine="709"/>
        <w:jc w:val="both"/>
      </w:pPr>
      <w:r>
        <w:rPr>
          <w:rFonts w:ascii="Liberation Serif" w:hAnsi="Liberation Serif" w:cs="Liberation Serif"/>
        </w:rPr>
        <w:t xml:space="preserve">1) обращение за муниципальной услугой, представление которой </w:t>
      </w:r>
      <w:r>
        <w:rPr>
          <w:rFonts w:ascii="Liberation Serif" w:hAnsi="Liberation Serif" w:cs="Liberation Serif"/>
        </w:rPr>
        <w:br/>
        <w:t>не предусматривается настоящим регламентом;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2) уведомление о планируемом строительстве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3) отсутствие в уведомлении о планируемом строительстве сведений, предусмотренных подпунктом 1 пункта 20 настоящего регламента;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lastRenderedPageBreak/>
        <w:t>4) отсутствие документов, предусмотренных подпунктами 2-5 пункта 20 настоящего регламента;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5) представление документов, содержащих противоречивые сведения, незаверенные исправления, подчистки, помарки;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6) представление нечитаемых документов.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В случаях, указанных в подпунктах 3, 4 настоящего пункта, Управление в течение 3 (трех)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возврата. В этом случае уведомление о планируемом строительстве считается ненаправленным.</w:t>
      </w:r>
    </w:p>
    <w:p w:rsidR="00530B59" w:rsidRDefault="00530B59" w:rsidP="00530B59">
      <w:pPr>
        <w:ind w:firstLine="709"/>
        <w:jc w:val="both"/>
        <w:rPr>
          <w:rFonts w:ascii="Liberation Serif" w:hAnsi="Liberation Serif" w:cs="Liberation Serif"/>
        </w:rPr>
      </w:pPr>
    </w:p>
    <w:p w:rsidR="00530B59" w:rsidRDefault="00530B59" w:rsidP="00530B59">
      <w:pPr>
        <w:autoSpaceDE w:val="0"/>
        <w:ind w:firstLine="709"/>
        <w:jc w:val="center"/>
      </w:pPr>
      <w:r>
        <w:rPr>
          <w:rFonts w:ascii="Liberation Serif" w:hAnsi="Liberation Serif" w:cs="Liberation Serif"/>
          <w:b/>
        </w:rPr>
        <w:t>Глава 14. Исчерпывающий перечень оснований для приостановления или отказа в предоставлении муниципальной услуги</w:t>
      </w:r>
    </w:p>
    <w:p w:rsidR="00530B59" w:rsidRDefault="00530B59" w:rsidP="00530B59">
      <w:pPr>
        <w:ind w:firstLine="709"/>
        <w:jc w:val="center"/>
        <w:rPr>
          <w:rFonts w:ascii="Liberation Serif" w:hAnsi="Liberation Serif" w:cs="Liberation Serif"/>
          <w:b/>
        </w:rPr>
      </w:pP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26. Основания для приостановления предоставления муниципальной услуги</w:t>
      </w:r>
      <w:r>
        <w:rPr>
          <w:rFonts w:ascii="Liberation Serif" w:hAnsi="Liberation Serif" w:cs="Liberation Serif"/>
          <w:color w:val="00B050"/>
        </w:rPr>
        <w:t xml:space="preserve"> </w:t>
      </w:r>
      <w:r>
        <w:rPr>
          <w:rFonts w:ascii="Liberation Serif" w:hAnsi="Liberation Serif" w:cs="Liberation Serif"/>
        </w:rPr>
        <w:t>отсутствуют.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27. Основания для отказа в предоставления муниципальной услуги отсутствуют.</w:t>
      </w:r>
    </w:p>
    <w:p w:rsidR="00530B59" w:rsidRDefault="00530B59" w:rsidP="00530B59">
      <w:pPr>
        <w:ind w:firstLine="709"/>
        <w:jc w:val="both"/>
        <w:rPr>
          <w:rFonts w:ascii="Liberation Serif" w:hAnsi="Liberation Serif" w:cs="Liberation Serif"/>
        </w:rPr>
      </w:pPr>
    </w:p>
    <w:p w:rsidR="00530B59" w:rsidRDefault="00530B59" w:rsidP="00530B59">
      <w:pPr>
        <w:ind w:firstLine="709"/>
        <w:jc w:val="center"/>
      </w:pPr>
      <w:r>
        <w:rPr>
          <w:rFonts w:ascii="Liberation Serif" w:hAnsi="Liberation Serif" w:cs="Liberation Serif"/>
          <w:b/>
        </w:rPr>
        <w:t>Глава 15.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30B59" w:rsidRDefault="00530B59" w:rsidP="00530B59">
      <w:pPr>
        <w:ind w:firstLine="709"/>
        <w:jc w:val="center"/>
        <w:rPr>
          <w:rFonts w:ascii="Liberation Serif" w:hAnsi="Liberation Serif" w:cs="Liberation Serif"/>
          <w:b/>
        </w:rPr>
      </w:pPr>
    </w:p>
    <w:p w:rsidR="00530B59" w:rsidRDefault="00530B59" w:rsidP="00530B59">
      <w:pPr>
        <w:tabs>
          <w:tab w:val="left" w:pos="993"/>
          <w:tab w:val="left" w:pos="1134"/>
        </w:tabs>
        <w:autoSpaceDE w:val="0"/>
        <w:ind w:firstLine="709"/>
        <w:jc w:val="both"/>
      </w:pPr>
      <w:r>
        <w:rPr>
          <w:rFonts w:ascii="Liberation Serif" w:hAnsi="Liberation Serif" w:cs="Liberation Serif"/>
        </w:rPr>
        <w:t xml:space="preserve">28. Услуг, которые являются необходимыми и обязательными </w:t>
      </w:r>
      <w:r>
        <w:rPr>
          <w:rFonts w:ascii="Liberation Serif" w:hAnsi="Liberation Serif" w:cs="Liberation Serif"/>
        </w:rPr>
        <w:br/>
        <w:t>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530B59" w:rsidRDefault="00530B59" w:rsidP="00530B59">
      <w:pPr>
        <w:ind w:firstLine="709"/>
        <w:jc w:val="both"/>
        <w:rPr>
          <w:rFonts w:ascii="Liberation Serif" w:hAnsi="Liberation Serif" w:cs="Liberation Serif"/>
          <w:color w:val="00B050"/>
        </w:rPr>
      </w:pPr>
    </w:p>
    <w:p w:rsidR="00530B59" w:rsidRDefault="00530B59" w:rsidP="00530B59">
      <w:pPr>
        <w:autoSpaceDE w:val="0"/>
        <w:ind w:firstLine="709"/>
        <w:jc w:val="center"/>
      </w:pPr>
      <w:r>
        <w:rPr>
          <w:rFonts w:ascii="Liberation Serif" w:hAnsi="Liberation Serif" w:cs="Liberation Serif"/>
          <w:b/>
        </w:rPr>
        <w:t>Глава 16.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30B59" w:rsidRDefault="00530B59" w:rsidP="00530B59">
      <w:pPr>
        <w:ind w:firstLine="709"/>
        <w:jc w:val="center"/>
        <w:rPr>
          <w:rFonts w:ascii="Liberation Serif" w:hAnsi="Liberation Serif" w:cs="Liberation Serif"/>
          <w:b/>
        </w:rPr>
      </w:pP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29. Муниципальная услуга предоставляется без взимания государственной пошлины или иной платы.</w:t>
      </w:r>
    </w:p>
    <w:p w:rsidR="00530B59" w:rsidRDefault="00530B59" w:rsidP="00530B59">
      <w:pPr>
        <w:ind w:firstLine="709"/>
        <w:jc w:val="both"/>
        <w:rPr>
          <w:rFonts w:ascii="Liberation Serif" w:hAnsi="Liberation Serif" w:cs="Liberation Serif"/>
        </w:rPr>
      </w:pPr>
    </w:p>
    <w:p w:rsidR="00530B59" w:rsidRDefault="00530B59" w:rsidP="00530B59">
      <w:pPr>
        <w:ind w:firstLine="709"/>
        <w:jc w:val="both"/>
        <w:rPr>
          <w:rFonts w:ascii="Liberation Serif" w:hAnsi="Liberation Serif" w:cs="Liberation Serif"/>
        </w:rPr>
      </w:pPr>
    </w:p>
    <w:p w:rsidR="00530B59" w:rsidRDefault="00530B59" w:rsidP="00530B59">
      <w:pPr>
        <w:autoSpaceDE w:val="0"/>
        <w:ind w:firstLine="709"/>
        <w:jc w:val="center"/>
      </w:pPr>
      <w:r>
        <w:rPr>
          <w:rFonts w:ascii="Liberation Serif" w:hAnsi="Liberation Serif" w:cs="Liberation Serif"/>
          <w:b/>
        </w:rPr>
        <w:t xml:space="preserve">Глава 17. 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 </w:t>
      </w:r>
    </w:p>
    <w:p w:rsidR="00530B59" w:rsidRDefault="00530B59" w:rsidP="00530B59">
      <w:pPr>
        <w:autoSpaceDE w:val="0"/>
        <w:ind w:right="-711" w:firstLine="709"/>
        <w:jc w:val="both"/>
        <w:rPr>
          <w:rFonts w:ascii="Liberation Serif" w:hAnsi="Liberation Serif" w:cs="Liberation Serif"/>
          <w:b/>
        </w:rPr>
      </w:pP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30. Максимальный срок ожидания в очереди при подаче уведомления о планируемом строительстве и при получении результата муниципальной услуги не должен превышать 15 минут.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При обращении заявителя в ГБУ СО «МФЦ» срок ожидания в очереди при подаче уведомления о планируемом строительстве и при получении результата муниципальной услуги также не должен превышать 15 минут.</w:t>
      </w:r>
    </w:p>
    <w:p w:rsidR="00530B59" w:rsidRDefault="00530B59" w:rsidP="00530B59">
      <w:pPr>
        <w:ind w:firstLine="709"/>
        <w:jc w:val="both"/>
        <w:rPr>
          <w:rFonts w:ascii="Liberation Serif" w:hAnsi="Liberation Serif" w:cs="Liberation Serif"/>
        </w:rPr>
      </w:pPr>
    </w:p>
    <w:p w:rsidR="00530B59" w:rsidRDefault="00530B59" w:rsidP="00530B59">
      <w:pPr>
        <w:autoSpaceDE w:val="0"/>
        <w:ind w:firstLine="709"/>
        <w:jc w:val="center"/>
      </w:pPr>
      <w:r>
        <w:rPr>
          <w:rFonts w:ascii="Liberation Serif" w:hAnsi="Liberation Serif" w:cs="Liberation Serif"/>
          <w:b/>
        </w:rPr>
        <w:t>Глава 18.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30B59" w:rsidRDefault="00530B59" w:rsidP="00530B59">
      <w:pPr>
        <w:ind w:firstLine="709"/>
        <w:jc w:val="center"/>
        <w:rPr>
          <w:rFonts w:ascii="Liberation Serif" w:hAnsi="Liberation Serif" w:cs="Liberation Serif"/>
          <w:b/>
        </w:rPr>
      </w:pP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 xml:space="preserve">31. Регистрация запроса и иных документов, необходимых для предоставления муниципальной услуги, указанных в пункте 20 настоящего регламента, осуществляется в день их поступления в Управление при обращении лично, через ГБУ СО «МФЦ» (при наличии соглашения о взаимодействии, заключенного между Администрацией Артемовского городского округа и ГБУ СО «МФЦ»), Единый портал, ГИСОГД, </w:t>
      </w:r>
      <w:r w:rsidRPr="0054261D">
        <w:rPr>
          <w:rFonts w:ascii="Liberation Serif" w:hAnsi="Liberation Serif" w:cs="Liberation Serif"/>
        </w:rPr>
        <w:t>либо на бумажном носителе почтовым отправлением</w:t>
      </w:r>
      <w:r>
        <w:rPr>
          <w:rFonts w:ascii="Liberation Serif" w:hAnsi="Liberation Serif" w:cs="Liberation Serif"/>
        </w:rPr>
        <w:t>, в том числе при поступлении запроса и иных документов, необходимых для предоставления муниципальной услуги, из ГБУ СО «МФЦ» в электронной форме.</w:t>
      </w:r>
    </w:p>
    <w:p w:rsidR="00530B59" w:rsidRDefault="00530B59" w:rsidP="00530B59">
      <w:pPr>
        <w:pStyle w:val="ConsPlusNormal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32. В случае если запрос и иные документы, необходимые для предоставления муниципальной услуги, поданы в электронной форме, Управление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 (при наличии технической возможности), при отсутствии оснований для отказа в приеме запроса и иных документов, необходимых для предоставления муниципальной услуги, осуществляется в Управлении не позднее рабочего дня, следующего за днем подачи запроса и иных документов, необходимых для предоставления муниципальной услуги.</w:t>
      </w:r>
    </w:p>
    <w:p w:rsidR="00530B59" w:rsidRDefault="00530B59" w:rsidP="00530B59">
      <w:pPr>
        <w:pStyle w:val="ConsPlusNormal0"/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33. Регистрация запроса и иных документов, необходимых для предоставления муниципальной услуги, осуществляется в порядке, предусмотренном в главе 23 настоящего регламента.</w:t>
      </w:r>
    </w:p>
    <w:p w:rsidR="00530B59" w:rsidRDefault="00530B59" w:rsidP="00530B59">
      <w:pPr>
        <w:autoSpaceDE w:val="0"/>
        <w:ind w:firstLine="709"/>
        <w:jc w:val="both"/>
        <w:rPr>
          <w:rFonts w:ascii="Liberation Serif" w:hAnsi="Liberation Serif" w:cs="Liberation Serif"/>
          <w:bCs w:val="0"/>
        </w:rPr>
      </w:pPr>
    </w:p>
    <w:p w:rsidR="00530B59" w:rsidRDefault="00530B59" w:rsidP="00530B59">
      <w:pPr>
        <w:autoSpaceDE w:val="0"/>
        <w:ind w:firstLine="709"/>
        <w:jc w:val="center"/>
      </w:pPr>
      <w:r>
        <w:rPr>
          <w:rFonts w:ascii="Liberation Serif" w:hAnsi="Liberation Serif" w:cs="Liberation Serif"/>
          <w:b/>
          <w:bCs w:val="0"/>
        </w:rPr>
        <w:t>Глава 19. Т</w:t>
      </w:r>
      <w:r>
        <w:rPr>
          <w:rFonts w:ascii="Liberation Serif" w:hAnsi="Liberation Serif" w:cs="Liberation Serif"/>
          <w:b/>
        </w:rPr>
        <w:t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30B59" w:rsidRDefault="00530B59" w:rsidP="00530B59">
      <w:pPr>
        <w:ind w:firstLine="709"/>
        <w:jc w:val="center"/>
        <w:rPr>
          <w:rFonts w:ascii="Liberation Serif" w:hAnsi="Liberation Serif" w:cs="Liberation Serif"/>
          <w:b/>
        </w:rPr>
      </w:pP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34. В помещениях, в которых предоставляется муниципальная услуга, обеспечивается:</w:t>
      </w:r>
    </w:p>
    <w:p w:rsidR="00530B59" w:rsidRDefault="00530B59" w:rsidP="00530B59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 xml:space="preserve">2) создание инвалидам следующих условий доступности объектов </w:t>
      </w:r>
      <w:r>
        <w:rPr>
          <w:rFonts w:ascii="Liberation Serif" w:hAnsi="Liberation Serif" w:cs="Liberation Serif"/>
        </w:rPr>
        <w:br/>
        <w:t>в соответствии с требованиями, установленными законодательными и иными нормативными правовыми актами: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  <w:bCs w:val="0"/>
        </w:rPr>
        <w:lastRenderedPageBreak/>
        <w:t>возможность беспрепятственного входа в объекты и выхода из них;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  <w:bCs w:val="0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>
        <w:rPr>
          <w:rFonts w:ascii="Liberation Serif" w:hAnsi="Liberation Serif" w:cs="Liberation Serif"/>
          <w:bCs w:val="0"/>
        </w:rPr>
        <w:t>ассистивных</w:t>
      </w:r>
      <w:proofErr w:type="spellEnd"/>
      <w:r>
        <w:rPr>
          <w:rFonts w:ascii="Liberation Serif" w:hAnsi="Liberation Serif" w:cs="Liberation Serif"/>
          <w:bCs w:val="0"/>
        </w:rPr>
        <w:t xml:space="preserve"> и вспомогательных технологий, а также сменного кресла-коляски;</w:t>
      </w:r>
    </w:p>
    <w:p w:rsidR="00530B59" w:rsidRDefault="00530B59" w:rsidP="00530B59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</w:rPr>
        <w:t>3) помещения должны иметь места для ожидания, информирования, приема заявителей.</w:t>
      </w:r>
    </w:p>
    <w:p w:rsidR="00530B59" w:rsidRDefault="00530B59" w:rsidP="00530B59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</w:rPr>
        <w:t>Места ожидания обеспечиваются стульями, кресельными секциями, скамьями (</w:t>
      </w:r>
      <w:proofErr w:type="spellStart"/>
      <w:r>
        <w:rPr>
          <w:rFonts w:ascii="Liberation Serif" w:hAnsi="Liberation Serif" w:cs="Liberation Serif"/>
        </w:rPr>
        <w:t>банкетками</w:t>
      </w:r>
      <w:proofErr w:type="spellEnd"/>
      <w:r>
        <w:rPr>
          <w:rFonts w:ascii="Liberation Serif" w:hAnsi="Liberation Serif" w:cs="Liberation Serif"/>
        </w:rPr>
        <w:t>);</w:t>
      </w:r>
    </w:p>
    <w:p w:rsidR="00530B59" w:rsidRDefault="00530B59" w:rsidP="00530B59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</w:rPr>
        <w:t xml:space="preserve">4) помещения должны иметь туалет со свободным доступом к нему </w:t>
      </w:r>
      <w:r>
        <w:rPr>
          <w:rFonts w:ascii="Liberation Serif" w:hAnsi="Liberation Serif" w:cs="Liberation Serif"/>
        </w:rPr>
        <w:br/>
        <w:t>в рабочее время;</w:t>
      </w:r>
    </w:p>
    <w:p w:rsidR="00530B59" w:rsidRDefault="00530B59" w:rsidP="00530B59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</w:rPr>
        <w:t xml:space="preserve">5) места информирования, предназначенные для ознакомления граждан </w:t>
      </w:r>
      <w:r>
        <w:rPr>
          <w:rFonts w:ascii="Liberation Serif" w:hAnsi="Liberation Serif" w:cs="Liberation Serif"/>
        </w:rPr>
        <w:br/>
        <w:t>с информационными материалами, оборудуются:</w:t>
      </w:r>
    </w:p>
    <w:p w:rsidR="00530B59" w:rsidRDefault="00530B59" w:rsidP="00530B59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</w:rPr>
        <w:t>информационными стендами или информационными электронными терминалами;</w:t>
      </w:r>
    </w:p>
    <w:p w:rsidR="00530B59" w:rsidRDefault="00530B59" w:rsidP="00530B59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</w:rPr>
        <w:t>столами (стойками) с канцелярскими принадлежностями для оформления документов, стульями.</w:t>
      </w:r>
    </w:p>
    <w:p w:rsidR="00530B59" w:rsidRDefault="00530B59" w:rsidP="00530B59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</w:rPr>
        <w:t>На информационных стендах в помещениях, предназначенных для приема граждан, размещается информация, указанная в пункте 5 настоящего регламента.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 xml:space="preserve">Оформление визуальной, текстовой и мультимедийной информации </w:t>
      </w:r>
      <w:r>
        <w:rPr>
          <w:rFonts w:ascii="Liberation Serif" w:hAnsi="Liberation Serif" w:cs="Liberation Serif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530B59" w:rsidRDefault="00530B59" w:rsidP="00530B59">
      <w:pPr>
        <w:ind w:firstLine="709"/>
        <w:jc w:val="center"/>
        <w:rPr>
          <w:rFonts w:ascii="Liberation Serif" w:hAnsi="Liberation Serif" w:cs="Liberation Serif"/>
          <w:b/>
        </w:rPr>
      </w:pPr>
    </w:p>
    <w:p w:rsidR="00530B59" w:rsidRDefault="00530B59" w:rsidP="00530B59">
      <w:pPr>
        <w:autoSpaceDE w:val="0"/>
        <w:ind w:firstLine="709"/>
        <w:jc w:val="center"/>
      </w:pPr>
      <w:r>
        <w:rPr>
          <w:rFonts w:ascii="Liberation Serif" w:hAnsi="Liberation Serif" w:cs="Liberation Serif"/>
          <w:b/>
        </w:rPr>
        <w:t>Глава 20.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ГБУ СО «МФЦ»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в ГБУ СО «МФЦ»</w:t>
      </w:r>
    </w:p>
    <w:p w:rsidR="00530B59" w:rsidRDefault="00530B59" w:rsidP="00530B59">
      <w:pPr>
        <w:ind w:firstLine="709"/>
        <w:jc w:val="center"/>
        <w:rPr>
          <w:rFonts w:ascii="Liberation Serif" w:hAnsi="Liberation Serif" w:cs="Liberation Serif"/>
          <w:b/>
        </w:rPr>
      </w:pP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35. Показателями доступности и качества предоставления муниципальной услуги являются: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1) получение информации о ходе предоставления муниципальной услуги, лично или с использованием информационно-коммуникационных технологий (при реализации технической возможности);</w:t>
      </w:r>
    </w:p>
    <w:p w:rsidR="00530B59" w:rsidRDefault="00530B59" w:rsidP="00530B59">
      <w:pPr>
        <w:pStyle w:val="aa"/>
        <w:tabs>
          <w:tab w:val="left" w:pos="993"/>
        </w:tabs>
        <w:autoSpaceDE w:val="0"/>
        <w:ind w:left="0" w:firstLine="709"/>
        <w:jc w:val="both"/>
      </w:pPr>
      <w:r>
        <w:rPr>
          <w:rFonts w:ascii="Liberation Serif" w:hAnsi="Liberation Serif" w:cs="Liberation Serif"/>
        </w:rPr>
        <w:t>2) возможность получения муниципальной услуги в ГБУ СО «МФЦ» (при реализации технической возможности);</w:t>
      </w:r>
    </w:p>
    <w:p w:rsidR="00530B59" w:rsidRDefault="00530B59" w:rsidP="00530B59">
      <w:pPr>
        <w:pStyle w:val="aa"/>
        <w:tabs>
          <w:tab w:val="left" w:pos="993"/>
        </w:tabs>
        <w:autoSpaceDE w:val="0"/>
        <w:ind w:left="0" w:firstLine="709"/>
        <w:jc w:val="both"/>
      </w:pPr>
      <w:r>
        <w:rPr>
          <w:rFonts w:ascii="Liberation Serif" w:hAnsi="Liberation Serif" w:cs="Liberation Serif"/>
        </w:rPr>
        <w:t>3) возможность обращения за получением муниципальной услуги в любом филиале ГБУ СО «МФЦ» (при реализации технической возможности);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lastRenderedPageBreak/>
        <w:t xml:space="preserve">4) создание инвалидам всех необходимых условий доступности </w:t>
      </w:r>
      <w:r>
        <w:rPr>
          <w:rFonts w:ascii="Liberation Serif" w:hAnsi="Liberation Serif" w:cs="Liberation Serif"/>
          <w:bCs w:val="0"/>
        </w:rPr>
        <w:t>муниципальных</w:t>
      </w:r>
      <w:r>
        <w:rPr>
          <w:rFonts w:ascii="Liberation Serif" w:hAnsi="Liberation Serif" w:cs="Liberation Serif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 xml:space="preserve">5) возможность получения муниципальной услуги посредством запроса </w:t>
      </w:r>
      <w:r>
        <w:rPr>
          <w:rFonts w:ascii="Liberation Serif" w:hAnsi="Liberation Serif" w:cs="Liberation Serif"/>
        </w:rPr>
        <w:br/>
        <w:t xml:space="preserve">о предоставлении нескольких государственных и (или) муниципальных услуг </w:t>
      </w:r>
      <w:r>
        <w:rPr>
          <w:rFonts w:ascii="Liberation Serif" w:hAnsi="Liberation Serif" w:cs="Liberation Serif"/>
        </w:rPr>
        <w:br/>
        <w:t>в ГБУ СО «МФЦ».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 xml:space="preserve">36. При предоставлении муниципальной услуги взаимодействие заявителя со специалистами Управления осуществляется не более трех раз </w:t>
      </w:r>
      <w:r>
        <w:rPr>
          <w:rFonts w:ascii="Liberation Serif" w:hAnsi="Liberation Serif" w:cs="Liberation Serif"/>
        </w:rPr>
        <w:br/>
        <w:t xml:space="preserve">в следующих случаях: при обращении заявителя за консультацией о порядке предоставления муниципальной услуги, при приеме уведомления о планируемом строительстве, при получении результата предоставления муниципальной услуги, а для представителей бизнес-сообщества не более двух раз. 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 xml:space="preserve">В каждом случае время, затраченное заявителем при взаимодействиях </w:t>
      </w:r>
      <w:r>
        <w:rPr>
          <w:rFonts w:ascii="Liberation Serif" w:hAnsi="Liberation Serif" w:cs="Liberation Serif"/>
        </w:rPr>
        <w:br/>
        <w:t>со специалистами Управления при предоставлении муниципальной услуги, не должно превышать 15 минут.</w:t>
      </w:r>
    </w:p>
    <w:p w:rsidR="00530B59" w:rsidRDefault="00530B59" w:rsidP="00530B59">
      <w:pPr>
        <w:autoSpaceDE w:val="0"/>
        <w:ind w:firstLine="709"/>
        <w:jc w:val="both"/>
        <w:rPr>
          <w:rFonts w:ascii="Liberation Serif" w:hAnsi="Liberation Serif" w:cs="Liberation Serif"/>
        </w:rPr>
      </w:pPr>
    </w:p>
    <w:p w:rsidR="00530B59" w:rsidRDefault="00530B59" w:rsidP="00530B59">
      <w:pPr>
        <w:ind w:firstLine="709"/>
        <w:jc w:val="both"/>
        <w:rPr>
          <w:rFonts w:ascii="Liberation Serif" w:hAnsi="Liberation Serif" w:cs="Liberation Serif"/>
        </w:rPr>
      </w:pPr>
    </w:p>
    <w:p w:rsidR="00530B59" w:rsidRDefault="00530B59" w:rsidP="00530B59">
      <w:pPr>
        <w:ind w:firstLine="709"/>
        <w:jc w:val="center"/>
      </w:pPr>
      <w:r>
        <w:rPr>
          <w:rFonts w:ascii="Liberation Serif" w:hAnsi="Liberation Serif" w:cs="Liberation Serif"/>
          <w:b/>
        </w:rPr>
        <w:t xml:space="preserve">Глава 21. Иные требования, в том числе учитывающие особенности предоставления муниципальной услуги в ГБУ СО «МФЦ», </w:t>
      </w:r>
      <w:r>
        <w:rPr>
          <w:rFonts w:ascii="Liberation Serif" w:hAnsi="Liberation Serif" w:cs="Liberation Serif"/>
          <w:b/>
          <w:bCs w:val="0"/>
          <w:iCs/>
        </w:rPr>
        <w:t>особенности предоставления государственной услуги по экстерриториальному принципу</w:t>
      </w:r>
      <w:r>
        <w:rPr>
          <w:rFonts w:ascii="Liberation Serif" w:hAnsi="Liberation Serif" w:cs="Liberation Serif"/>
          <w:b/>
        </w:rPr>
        <w:t xml:space="preserve"> и особенности предоставления муниципальной услуги в электронной форме</w:t>
      </w:r>
    </w:p>
    <w:p w:rsidR="00530B59" w:rsidRDefault="00530B59" w:rsidP="00530B59">
      <w:pPr>
        <w:ind w:firstLine="709"/>
        <w:jc w:val="center"/>
        <w:rPr>
          <w:rFonts w:ascii="Liberation Serif" w:hAnsi="Liberation Serif" w:cs="Liberation Serif"/>
          <w:b/>
        </w:rPr>
      </w:pP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 xml:space="preserve">37. Заявитель имеет право получения муниципальной услуги </w:t>
      </w:r>
      <w:r>
        <w:rPr>
          <w:rFonts w:ascii="Liberation Serif" w:hAnsi="Liberation Serif" w:cs="Liberation Serif"/>
        </w:rPr>
        <w:br/>
        <w:t>по экстерриториальному принципу посредством обращения в ГБУ СО «МФЦ» и его филиалы.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 xml:space="preserve">При этом заявителю необходимо иметь при себе документы, указанные в пункте 20 настоящего регламента. 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38. Для получения муниципальной услуги в электронном виде заявителям предоставляется возможность направить уведомление о планируемом строительстве и документы в форме электронных документов, в том числе с использованием Единого портала (при наличии технической возможности), ГИСОГД (при наличии технической возможности),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При подаче уведомления о планируемом строительстве в электронном виде может быть использована простая электронная подпись согласно части 2 статьи 6 Федерального закона от 6 апреля 2011 года № 63-ФЗ «Об электронной подписи». Простой электронной подписью является регистрация заявителя в Единой системе идентификации и аутентификации.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При направлении уведомления о планируемом строительстве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квалифицированной электронной подписью уполномоченного лица, выдавшего (подписавшего) доверенность.</w:t>
      </w:r>
    </w:p>
    <w:p w:rsidR="00530B59" w:rsidRDefault="00530B59" w:rsidP="00530B59">
      <w:pPr>
        <w:ind w:firstLine="709"/>
        <w:jc w:val="center"/>
        <w:rPr>
          <w:rFonts w:ascii="Liberation Serif" w:hAnsi="Liberation Serif" w:cs="Liberation Serif"/>
          <w:b/>
        </w:rPr>
      </w:pPr>
    </w:p>
    <w:p w:rsidR="00530B59" w:rsidRDefault="00530B59" w:rsidP="00530B59">
      <w:pPr>
        <w:ind w:firstLine="709"/>
        <w:jc w:val="center"/>
      </w:pPr>
      <w:r>
        <w:rPr>
          <w:rFonts w:ascii="Liberation Serif" w:hAnsi="Liberation Serif" w:cs="Liberation Serif"/>
          <w:b/>
        </w:rPr>
        <w:lastRenderedPageBreak/>
        <w:t>Раздел 3. Состав, последовательность и сроки выполнения административных процедур(действий),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ГБУ СО «МФЦ»</w:t>
      </w:r>
    </w:p>
    <w:p w:rsidR="00530B59" w:rsidRDefault="00530B59" w:rsidP="00530B59">
      <w:pPr>
        <w:ind w:firstLine="709"/>
        <w:jc w:val="both"/>
        <w:rPr>
          <w:rFonts w:ascii="Liberation Serif" w:hAnsi="Liberation Serif" w:cs="Liberation Serif"/>
          <w:b/>
        </w:rPr>
      </w:pPr>
    </w:p>
    <w:p w:rsidR="00530B59" w:rsidRDefault="00530B59" w:rsidP="00530B59">
      <w:pPr>
        <w:pStyle w:val="ConsPlusNormal0"/>
        <w:widowControl/>
        <w:ind w:firstLine="709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22.  </w:t>
      </w:r>
      <w:r>
        <w:rPr>
          <w:rFonts w:ascii="Liberation Serif" w:eastAsia="Calibri" w:hAnsi="Liberation Serif" w:cs="Liberation Serif"/>
          <w:b/>
          <w:sz w:val="28"/>
          <w:szCs w:val="28"/>
        </w:rPr>
        <w:t>Административные процедуры по предоставлению муниципальной услуги</w:t>
      </w:r>
    </w:p>
    <w:p w:rsidR="00530B59" w:rsidRDefault="00530B59" w:rsidP="00530B59">
      <w:pPr>
        <w:ind w:firstLine="709"/>
        <w:jc w:val="both"/>
        <w:rPr>
          <w:rFonts w:ascii="Liberation Serif" w:hAnsi="Liberation Serif" w:cs="Liberation Serif"/>
          <w:b/>
        </w:rPr>
      </w:pPr>
    </w:p>
    <w:p w:rsidR="00530B59" w:rsidRDefault="00530B59" w:rsidP="00530B59">
      <w:pPr>
        <w:pStyle w:val="ConsPlusNormal0"/>
        <w:tabs>
          <w:tab w:val="left" w:pos="993"/>
          <w:tab w:val="left" w:pos="1134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39.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Последовательность административных процедур (действий)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по предоставлению муниципальной услуги включает следующие административные процедуры: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1) прием уведомления о планируемом строительстве с документами, необходимыми для предоставления муниципальной услуги, и их регистрация;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2) 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</w:t>
      </w:r>
      <w:r>
        <w:rPr>
          <w:rFonts w:ascii="Liberation Serif" w:hAnsi="Liberation Serif" w:cs="Liberation Serif"/>
          <w:b/>
        </w:rPr>
        <w:t xml:space="preserve"> </w:t>
      </w:r>
      <w:r>
        <w:rPr>
          <w:rFonts w:ascii="Liberation Serif" w:hAnsi="Liberation Serif" w:cs="Liberation Serif"/>
        </w:rPr>
        <w:t>и иным законодательством Российской Федерации;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30B59" w:rsidRDefault="00530B59" w:rsidP="00530B59">
      <w:pPr>
        <w:tabs>
          <w:tab w:val="left" w:pos="567"/>
        </w:tabs>
        <w:ind w:firstLine="709"/>
        <w:jc w:val="both"/>
      </w:pPr>
      <w:r>
        <w:rPr>
          <w:rFonts w:ascii="Liberation Serif" w:hAnsi="Liberation Serif" w:cs="Liberation Serif"/>
        </w:rPr>
        <w:t>4) рассмотрение заявления и документов, необходимых для предоставления муниципальной услуги и принятие решения о предоставлении либо об отказе в предоставлении муниципальной услуги;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5) формирование результата предоставления муниципальной услуги;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6) выдача заявителю результата предоставления муниципальной услуги.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 xml:space="preserve">40. Последовательность административных процедур (действий) </w:t>
      </w:r>
      <w:r>
        <w:rPr>
          <w:rFonts w:ascii="Liberation Serif" w:hAnsi="Liberation Serif" w:cs="Liberation Serif"/>
        </w:rPr>
        <w:br/>
        <w:t xml:space="preserve">по предоставлению муниципальной услуги в электронной форме, в том числе </w:t>
      </w:r>
      <w:r>
        <w:rPr>
          <w:rFonts w:ascii="Liberation Serif" w:hAnsi="Liberation Serif" w:cs="Liberation Serif"/>
        </w:rPr>
        <w:br/>
        <w:t>с использованием Единого портала, включает следующие административные процедуры: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 xml:space="preserve">- получение информации о порядке и сроках предоставления муниципальной услуги; 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- запись на прием в орган, предоставляющий муниципальную услугу, для подачи запроса;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- формирование запроса о предоставлении муниципальной услуги;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- прием и регистрация органом, предоставляющим муниципальную услугу, запроса и иных документов, необходимых для предоставления услуги;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lastRenderedPageBreak/>
        <w:t>-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(не предусмотрена);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 xml:space="preserve">- получение заявителем сведений о ходе выполнения запроса о предоставлении </w:t>
      </w:r>
      <w:r>
        <w:rPr>
          <w:rFonts w:ascii="Liberation Serif" w:hAnsi="Liberation Serif" w:cs="Liberation Serif"/>
          <w:spacing w:val="-4"/>
        </w:rPr>
        <w:t>муниципальной услуги</w:t>
      </w:r>
      <w:r>
        <w:rPr>
          <w:rFonts w:ascii="Liberation Serif" w:hAnsi="Liberation Serif" w:cs="Liberation Serif"/>
        </w:rPr>
        <w:t>;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- 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взаимодействия;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- осуществление оценки качества предоставления услуги;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 xml:space="preserve">41. Последовательность административных процедур (действий) </w:t>
      </w:r>
      <w:r>
        <w:rPr>
          <w:rFonts w:ascii="Liberation Serif" w:hAnsi="Liberation Serif" w:cs="Liberation Serif"/>
        </w:rPr>
        <w:br/>
        <w:t>по предоставлению муниципальной услуги, выполняемых ГБУ СО «МФЦ», в том числе порядок административных процедур (действий), выполняемых ГБУ СО «МФЦ» при предоставлении муниципальной услуги в полном объеме и при предоставлении муниципальной услуги посредством комплексного запроса:</w:t>
      </w:r>
    </w:p>
    <w:p w:rsidR="00530B59" w:rsidRDefault="00530B59" w:rsidP="00530B59">
      <w:pPr>
        <w:pStyle w:val="aa"/>
        <w:numPr>
          <w:ilvl w:val="0"/>
          <w:numId w:val="3"/>
        </w:numPr>
        <w:suppressAutoHyphens/>
        <w:autoSpaceDE w:val="0"/>
        <w:ind w:left="0" w:firstLine="709"/>
        <w:jc w:val="both"/>
      </w:pPr>
      <w:r>
        <w:rPr>
          <w:rFonts w:ascii="Liberation Serif" w:hAnsi="Liberation Serif" w:cs="Liberation Serif"/>
        </w:rPr>
        <w:t>информирование заявителей о порядке предоставления муниципальной услуги в ГБУ СО «МФЦ»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ГБУ СО «МФЦ»;</w:t>
      </w:r>
    </w:p>
    <w:p w:rsidR="00530B59" w:rsidRDefault="00530B59" w:rsidP="00530B59">
      <w:pPr>
        <w:pStyle w:val="aa"/>
        <w:numPr>
          <w:ilvl w:val="0"/>
          <w:numId w:val="3"/>
        </w:numPr>
        <w:suppressAutoHyphens/>
        <w:autoSpaceDE w:val="0"/>
        <w:ind w:left="0" w:firstLine="709"/>
        <w:jc w:val="both"/>
      </w:pPr>
      <w:r>
        <w:rPr>
          <w:rFonts w:ascii="Liberation Serif" w:hAnsi="Liberation Serif" w:cs="Liberation Serif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530B59" w:rsidRDefault="00530B59" w:rsidP="00530B59">
      <w:pPr>
        <w:pStyle w:val="aa"/>
        <w:numPr>
          <w:ilvl w:val="0"/>
          <w:numId w:val="3"/>
        </w:numPr>
        <w:suppressAutoHyphens/>
        <w:autoSpaceDE w:val="0"/>
        <w:ind w:left="0" w:firstLine="709"/>
        <w:jc w:val="both"/>
      </w:pPr>
      <w:r>
        <w:rPr>
          <w:rFonts w:ascii="Liberation Serif" w:hAnsi="Liberation Serif" w:cs="Liberation Serif"/>
        </w:rPr>
        <w:t>формирование и направление ГБУ СО «МФЦ» в порядке, установленном соглашением о взаимодействии, межведомственного запроса в органы, предоставляющими государственные услуги, и органы, предоставляющими муниципальные услуги,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530B59" w:rsidRDefault="00530B59" w:rsidP="00530B59">
      <w:pPr>
        <w:pStyle w:val="aa"/>
        <w:numPr>
          <w:ilvl w:val="0"/>
          <w:numId w:val="3"/>
        </w:numPr>
        <w:suppressAutoHyphens/>
        <w:autoSpaceDE w:val="0"/>
        <w:ind w:left="0" w:firstLine="709"/>
        <w:jc w:val="both"/>
      </w:pPr>
      <w:r>
        <w:rPr>
          <w:rFonts w:ascii="Liberation Serif" w:hAnsi="Liberation Serif" w:cs="Liberation Serif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ГБУ СО «МФЦ»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</w:t>
      </w:r>
      <w:r>
        <w:rPr>
          <w:rFonts w:ascii="Liberation Serif" w:hAnsi="Liberation Serif" w:cs="Liberation Serif"/>
        </w:rPr>
        <w:lastRenderedPageBreak/>
        <w:t>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530B59" w:rsidRDefault="00530B59" w:rsidP="00530B59">
      <w:pPr>
        <w:pStyle w:val="aa"/>
        <w:numPr>
          <w:ilvl w:val="0"/>
          <w:numId w:val="3"/>
        </w:numPr>
        <w:suppressAutoHyphens/>
        <w:autoSpaceDE w:val="0"/>
        <w:ind w:left="0" w:firstLine="709"/>
        <w:jc w:val="both"/>
      </w:pPr>
      <w:r>
        <w:rPr>
          <w:rFonts w:ascii="Liberation Serif" w:hAnsi="Liberation Serif" w:cs="Liberation Serif"/>
        </w:rPr>
        <w:t>предоставление муниципальной услуги в ГБУ СО «МФЦ» посредством комплексного запроса.</w:t>
      </w:r>
    </w:p>
    <w:p w:rsidR="00530B59" w:rsidRDefault="00530B59" w:rsidP="00530B59">
      <w:pPr>
        <w:ind w:firstLine="709"/>
        <w:jc w:val="both"/>
        <w:rPr>
          <w:rFonts w:ascii="Liberation Serif" w:hAnsi="Liberation Serif" w:cs="Liberation Serif"/>
        </w:rPr>
      </w:pPr>
    </w:p>
    <w:p w:rsidR="00530B59" w:rsidRDefault="00530B59" w:rsidP="00530B59">
      <w:pPr>
        <w:ind w:firstLine="709"/>
        <w:jc w:val="both"/>
        <w:rPr>
          <w:rFonts w:ascii="Liberation Serif" w:hAnsi="Liberation Serif" w:cs="Liberation Serif"/>
        </w:rPr>
      </w:pPr>
    </w:p>
    <w:p w:rsidR="00530B59" w:rsidRDefault="00530B59" w:rsidP="00530B59">
      <w:pPr>
        <w:pStyle w:val="ConsPlusNormal0"/>
        <w:tabs>
          <w:tab w:val="left" w:pos="709"/>
        </w:tabs>
        <w:ind w:firstLine="709"/>
        <w:jc w:val="center"/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Подраздел 3.1. Последовательность административных процедур (действий) по предоставлению муниципальной услуги</w:t>
      </w:r>
    </w:p>
    <w:p w:rsidR="00530B59" w:rsidRDefault="00530B59" w:rsidP="00530B59">
      <w:pPr>
        <w:ind w:firstLine="709"/>
        <w:jc w:val="center"/>
        <w:rPr>
          <w:rFonts w:ascii="Liberation Serif" w:hAnsi="Liberation Serif" w:cs="Liberation Serif"/>
          <w:b/>
        </w:rPr>
      </w:pPr>
    </w:p>
    <w:p w:rsidR="00530B59" w:rsidRDefault="00530B59" w:rsidP="00530B59">
      <w:pPr>
        <w:ind w:firstLine="709"/>
        <w:jc w:val="center"/>
      </w:pPr>
      <w:r>
        <w:rPr>
          <w:rFonts w:ascii="Liberation Serif" w:hAnsi="Liberation Serif" w:cs="Liberation Serif"/>
          <w:b/>
        </w:rPr>
        <w:t xml:space="preserve">Глава 23. Прием уведомления о планируемом строительстве, регистрация уведомления </w:t>
      </w:r>
    </w:p>
    <w:p w:rsidR="00530B59" w:rsidRDefault="00530B59" w:rsidP="00530B59">
      <w:pPr>
        <w:ind w:firstLine="709"/>
        <w:jc w:val="center"/>
        <w:rPr>
          <w:rFonts w:ascii="Liberation Serif" w:hAnsi="Liberation Serif" w:cs="Liberation Serif"/>
          <w:b/>
        </w:rPr>
      </w:pP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 xml:space="preserve">42. Основанием для начала административной процедуры является обращение заявителя в Управление с уведомлением о планируемом строительстве и документами, необходимыми для предоставления муниципальной услуги. 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 xml:space="preserve">43. Уведомление о планируемом строительстве и документы, необходимые для предоставления муниципальной услуги, могут быть поданы непосредственно в Управление, </w:t>
      </w:r>
      <w:r w:rsidRPr="00BE585B">
        <w:rPr>
          <w:rFonts w:ascii="Liberation Serif" w:hAnsi="Liberation Serif" w:cs="Liberation Serif"/>
        </w:rPr>
        <w:t>посредством</w:t>
      </w:r>
      <w:r w:rsidRPr="0054261D">
        <w:rPr>
          <w:rFonts w:ascii="Liberation Serif" w:hAnsi="Liberation Serif" w:cs="Liberation Serif"/>
          <w:lang w:eastAsia="en-US"/>
        </w:rPr>
        <w:t xml:space="preserve"> почтовой связи на бумажном носителе,</w:t>
      </w:r>
      <w:r>
        <w:rPr>
          <w:rFonts w:ascii="Liberation Serif" w:hAnsi="Liberation Serif" w:cs="Liberation Serif"/>
          <w:color w:val="2A6099"/>
        </w:rPr>
        <w:t xml:space="preserve"> </w:t>
      </w:r>
      <w:r>
        <w:rPr>
          <w:rFonts w:ascii="Liberation Serif" w:hAnsi="Liberation Serif" w:cs="Liberation Serif"/>
        </w:rPr>
        <w:t xml:space="preserve">через ГБУ СО «МФЦ», в электронной форме с использованием Единого портала, ГИСОГД. 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44. Датой начала предоставления муниципальной услуги считается дата регистрации уведомления о планируемом строительстве с документами, необходимыми для предоставления муниципальной услуги в Управлении, в том числе, когда заявление и документы, необходимые для предоставления муниципальной услуги, подаются через ГБУ СО «МФЦ».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45. При получении уведомления о планируемом строительстве и документов, необходимых для предоставления муниципальной услуги, специалист Управления, ответственный за прием и регистрацию заявлений о предоставлении муниципальных услуг: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 xml:space="preserve">1) </w:t>
      </w:r>
      <w:r>
        <w:rPr>
          <w:rFonts w:ascii="Liberation Serif" w:hAnsi="Liberation Serif" w:cs="Liberation Serif"/>
        </w:rPr>
        <w:tab/>
        <w:t>устанавливает личность заявителя, представителя заявителя;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 xml:space="preserve">2) </w:t>
      </w:r>
      <w:r>
        <w:rPr>
          <w:rFonts w:ascii="Liberation Serif" w:hAnsi="Liberation Serif" w:cs="Liberation Serif"/>
        </w:rPr>
        <w:tab/>
        <w:t>проверяет полномочия обратившегося лица на подачу уведомления о планируемом строительстве;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 xml:space="preserve">3) </w:t>
      </w:r>
      <w:r>
        <w:rPr>
          <w:rFonts w:ascii="Liberation Serif" w:hAnsi="Liberation Serif" w:cs="Liberation Serif"/>
        </w:rPr>
        <w:tab/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заявителя о том, что представленные оригиналы не подлежат возврату заявителю; 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4) принимает уведомление о планируемом строительстве и документы, необходимые для предоставления муниципальной услуги, и регистрирует его.</w:t>
      </w:r>
    </w:p>
    <w:p w:rsidR="00530B59" w:rsidRPr="0054261D" w:rsidRDefault="00530B59" w:rsidP="00530B59">
      <w:pPr>
        <w:autoSpaceDE w:val="0"/>
        <w:ind w:firstLine="709"/>
        <w:jc w:val="both"/>
      </w:pPr>
      <w:r w:rsidRPr="0054261D">
        <w:rPr>
          <w:rFonts w:ascii="Liberation Serif" w:hAnsi="Liberation Serif" w:cs="Liberation Serif"/>
        </w:rPr>
        <w:t xml:space="preserve">При поступлении </w:t>
      </w:r>
      <w:r>
        <w:rPr>
          <w:rFonts w:ascii="Liberation Serif" w:hAnsi="Liberation Serif" w:cs="Liberation Serif"/>
        </w:rPr>
        <w:t>уведомления о планируемом строительстве</w:t>
      </w:r>
      <w:r w:rsidRPr="0054261D">
        <w:rPr>
          <w:rFonts w:ascii="Liberation Serif" w:hAnsi="Liberation Serif" w:cs="Liberation Serif"/>
        </w:rPr>
        <w:t xml:space="preserve"> и документов посредством почтовой связи на бумажном носителе специалист Управления, ответственный за прием и регистрацию входящих документов, осуществляет:</w:t>
      </w:r>
    </w:p>
    <w:p w:rsidR="00530B59" w:rsidRPr="0054261D" w:rsidRDefault="00530B59" w:rsidP="00530B59">
      <w:pPr>
        <w:autoSpaceDE w:val="0"/>
        <w:ind w:firstLine="709"/>
        <w:jc w:val="both"/>
      </w:pPr>
      <w:r w:rsidRPr="0054261D">
        <w:rPr>
          <w:rFonts w:ascii="Liberation Serif" w:hAnsi="Liberation Serif" w:cs="Liberation Serif"/>
        </w:rPr>
        <w:t xml:space="preserve">1) сверку поступивших документов с перечнем прилагаемых документов, указанных в поступившем </w:t>
      </w:r>
      <w:r>
        <w:rPr>
          <w:rFonts w:ascii="Liberation Serif" w:hAnsi="Liberation Serif" w:cs="Liberation Serif"/>
        </w:rPr>
        <w:t>уведомлении о планируемом строительстве</w:t>
      </w:r>
      <w:r w:rsidRPr="0054261D">
        <w:rPr>
          <w:rFonts w:ascii="Liberation Serif" w:hAnsi="Liberation Serif" w:cs="Liberation Serif"/>
        </w:rPr>
        <w:t xml:space="preserve"> (описи вложения). В случае отсутствия одного или нескольких документов, перечисленных в перечне прилагаемых документов, указанных в поступившем </w:t>
      </w:r>
      <w:r>
        <w:rPr>
          <w:rFonts w:ascii="Liberation Serif" w:hAnsi="Liberation Serif" w:cs="Liberation Serif"/>
        </w:rPr>
        <w:t>уведомлении о планируемом строительстве</w:t>
      </w:r>
      <w:r w:rsidRPr="0054261D">
        <w:rPr>
          <w:rFonts w:ascii="Liberation Serif" w:hAnsi="Liberation Serif" w:cs="Liberation Serif"/>
        </w:rPr>
        <w:t xml:space="preserve"> (описи вложения), совершает соответствующую запись на поступившем </w:t>
      </w:r>
      <w:r>
        <w:rPr>
          <w:rFonts w:ascii="Liberation Serif" w:hAnsi="Liberation Serif" w:cs="Liberation Serif"/>
        </w:rPr>
        <w:t>уведомлении о планируемом строительстве</w:t>
      </w:r>
      <w:r w:rsidRPr="0054261D">
        <w:rPr>
          <w:rFonts w:ascii="Liberation Serif" w:hAnsi="Liberation Serif" w:cs="Liberation Serif"/>
        </w:rPr>
        <w:t>;</w:t>
      </w:r>
    </w:p>
    <w:p w:rsidR="00530B59" w:rsidRPr="0054261D" w:rsidRDefault="00530B59" w:rsidP="00530B59">
      <w:pPr>
        <w:autoSpaceDE w:val="0"/>
        <w:ind w:firstLine="709"/>
        <w:jc w:val="both"/>
      </w:pPr>
      <w:r w:rsidRPr="0054261D">
        <w:rPr>
          <w:rFonts w:ascii="Liberation Serif" w:hAnsi="Liberation Serif" w:cs="Liberation Serif"/>
        </w:rPr>
        <w:lastRenderedPageBreak/>
        <w:t xml:space="preserve">2) направление </w:t>
      </w:r>
      <w:r>
        <w:rPr>
          <w:rFonts w:ascii="Liberation Serif" w:hAnsi="Liberation Serif" w:cs="Liberation Serif"/>
        </w:rPr>
        <w:t>уведомления о планируемом строительстве</w:t>
      </w:r>
      <w:r w:rsidRPr="0054261D">
        <w:rPr>
          <w:rFonts w:ascii="Liberation Serif" w:hAnsi="Liberation Serif" w:cs="Liberation Serif"/>
        </w:rPr>
        <w:t xml:space="preserve"> и документов, необходимых для предоставления муниципальной услуги, начальнику Управления;</w:t>
      </w:r>
    </w:p>
    <w:p w:rsidR="00530B59" w:rsidRPr="0054261D" w:rsidRDefault="00530B59" w:rsidP="00530B59">
      <w:pPr>
        <w:autoSpaceDE w:val="0"/>
        <w:ind w:firstLine="709"/>
        <w:jc w:val="both"/>
      </w:pPr>
      <w:r w:rsidRPr="0054261D">
        <w:rPr>
          <w:rFonts w:ascii="Liberation Serif" w:hAnsi="Liberation Serif" w:cs="Liberation Serif"/>
        </w:rPr>
        <w:t xml:space="preserve">3) регистрацию </w:t>
      </w:r>
      <w:r>
        <w:rPr>
          <w:rFonts w:ascii="Liberation Serif" w:hAnsi="Liberation Serif" w:cs="Liberation Serif"/>
        </w:rPr>
        <w:t>уведомления о планируемом строительстве</w:t>
      </w:r>
      <w:r w:rsidRPr="0054261D">
        <w:rPr>
          <w:rFonts w:ascii="Liberation Serif" w:hAnsi="Liberation Serif" w:cs="Liberation Serif"/>
        </w:rPr>
        <w:t xml:space="preserve"> и документов, необходимых для предоставления муниципальной услуги в </w:t>
      </w:r>
      <w:r>
        <w:rPr>
          <w:rFonts w:ascii="Liberation Serif" w:hAnsi="Liberation Serif" w:cs="Liberation Serif"/>
        </w:rPr>
        <w:t xml:space="preserve">(книге) </w:t>
      </w:r>
      <w:r w:rsidRPr="0054261D">
        <w:rPr>
          <w:rFonts w:ascii="Liberation Serif" w:hAnsi="Liberation Serif" w:cs="Liberation Serif"/>
        </w:rPr>
        <w:t xml:space="preserve">журнале регистрации </w:t>
      </w:r>
      <w:r>
        <w:rPr>
          <w:rFonts w:ascii="Liberation Serif" w:hAnsi="Liberation Serif" w:cs="Liberation Serif"/>
        </w:rPr>
        <w:t>входящей</w:t>
      </w:r>
      <w:r w:rsidRPr="0054261D">
        <w:rPr>
          <w:rFonts w:ascii="Liberation Serif" w:hAnsi="Liberation Serif" w:cs="Liberation Serif"/>
        </w:rPr>
        <w:t xml:space="preserve"> корреспонденции;</w:t>
      </w:r>
    </w:p>
    <w:p w:rsidR="00530B59" w:rsidRDefault="00530B59" w:rsidP="00530B59">
      <w:pPr>
        <w:ind w:firstLine="709"/>
        <w:jc w:val="both"/>
        <w:rPr>
          <w:rFonts w:ascii="Liberation Serif" w:hAnsi="Liberation Serif" w:cs="Liberation Serif"/>
        </w:rPr>
      </w:pPr>
      <w:r w:rsidRPr="0054261D">
        <w:rPr>
          <w:rFonts w:ascii="Liberation Serif" w:hAnsi="Liberation Serif" w:cs="Liberation Serif"/>
        </w:rPr>
        <w:t xml:space="preserve">4) направление зарегистрированного </w:t>
      </w:r>
      <w:r>
        <w:rPr>
          <w:rFonts w:ascii="Liberation Serif" w:hAnsi="Liberation Serif" w:cs="Liberation Serif"/>
        </w:rPr>
        <w:t>уведомления о планируемом строительстве</w:t>
      </w:r>
      <w:r w:rsidRPr="0054261D">
        <w:rPr>
          <w:rFonts w:ascii="Liberation Serif" w:hAnsi="Liberation Serif" w:cs="Liberation Serif"/>
        </w:rPr>
        <w:t xml:space="preserve"> и документов, необходимых для предоставления муниципальной услуги, на рассмотрение специалисту Управления, ответственному за предоставление муниципальной услуги, в течение одного </w:t>
      </w:r>
      <w:r>
        <w:rPr>
          <w:rFonts w:ascii="Liberation Serif" w:hAnsi="Liberation Serif" w:cs="Liberation Serif"/>
        </w:rPr>
        <w:t xml:space="preserve">рабочего </w:t>
      </w:r>
      <w:r w:rsidRPr="0054261D">
        <w:rPr>
          <w:rFonts w:ascii="Liberation Serif" w:hAnsi="Liberation Serif" w:cs="Liberation Serif"/>
        </w:rPr>
        <w:t xml:space="preserve">дня с момента поступления </w:t>
      </w:r>
      <w:r>
        <w:rPr>
          <w:rFonts w:ascii="Liberation Serif" w:hAnsi="Liberation Serif" w:cs="Liberation Serif"/>
        </w:rPr>
        <w:t xml:space="preserve">уведомления о планируемом строительстве. 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 xml:space="preserve">Общий максимальный срок выполнения административной процедуры </w:t>
      </w:r>
      <w:r>
        <w:rPr>
          <w:rFonts w:ascii="Liberation Serif" w:hAnsi="Liberation Serif" w:cs="Liberation Serif"/>
        </w:rPr>
        <w:br/>
        <w:t>по приему и регистрации уведомления о планируемом строительстве</w:t>
      </w:r>
      <w:r>
        <w:rPr>
          <w:rFonts w:ascii="Liberation Serif" w:hAnsi="Liberation Serif" w:cs="Liberation Serif"/>
        </w:rPr>
        <w:br/>
        <w:t>с документами, необходимыми для предоставления муниципальной услуги, не может превышать 15 минут на каждого заявителя.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46. Результатом выполнения административной процедуры является принятие и регистрация уведомления о планируемом строительстве с представленными документами, необходимыми для предоставления муниципальной услуги, в Управлении.</w:t>
      </w:r>
    </w:p>
    <w:p w:rsidR="00530B59" w:rsidRPr="006F79A5" w:rsidRDefault="00530B59" w:rsidP="00530B59">
      <w:pPr>
        <w:pStyle w:val="ConsPlusNormal0"/>
        <w:tabs>
          <w:tab w:val="left" w:pos="993"/>
        </w:tabs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47.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Фиксация результата выполнения административной процедуры по приему и регистрации </w:t>
      </w:r>
      <w:r>
        <w:rPr>
          <w:rFonts w:ascii="Liberation Serif" w:hAnsi="Liberation Serif" w:cs="Liberation Serif"/>
          <w:color w:val="000000"/>
          <w:sz w:val="28"/>
          <w:szCs w:val="28"/>
        </w:rPr>
        <w:t>уведомления о планируемом строительстве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и прилагаемых документов осуществляется посредством регистрации </w:t>
      </w:r>
      <w:r>
        <w:rPr>
          <w:rFonts w:ascii="Liberation Serif" w:hAnsi="Liberation Serif" w:cs="Liberation Serif"/>
          <w:color w:val="000000"/>
          <w:sz w:val="28"/>
          <w:szCs w:val="28"/>
        </w:rPr>
        <w:t>уведомления о планируемом строительстве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и прилагаемых документов в книге (журнале) входящей корреспонденции специалистом Управления, ответственным за прием, регистрацию </w:t>
      </w:r>
      <w:r>
        <w:rPr>
          <w:rFonts w:ascii="Liberation Serif" w:hAnsi="Liberation Serif" w:cs="Liberation Serif"/>
          <w:color w:val="000000"/>
          <w:sz w:val="28"/>
          <w:szCs w:val="28"/>
        </w:rPr>
        <w:t>уведомления о планируемом строительстве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и прилагаемых документов. В случае обращения за услугой через </w:t>
      </w:r>
      <w:r>
        <w:rPr>
          <w:rFonts w:ascii="Liberation Serif" w:hAnsi="Liberation Serif" w:cs="Liberation Serif"/>
          <w:sz w:val="28"/>
          <w:szCs w:val="28"/>
        </w:rPr>
        <w:t>ГБУ СО «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МФЦ» регистрация </w:t>
      </w:r>
      <w:r>
        <w:rPr>
          <w:rFonts w:ascii="Liberation Serif" w:hAnsi="Liberation Serif" w:cs="Liberation Serif"/>
          <w:color w:val="000000"/>
          <w:sz w:val="28"/>
          <w:szCs w:val="28"/>
        </w:rPr>
        <w:t>уведомления о планируемом строительстве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и прилагаемых документов осуществляется в автоматизированной системе </w:t>
      </w:r>
      <w:r>
        <w:rPr>
          <w:rFonts w:ascii="Liberation Serif" w:hAnsi="Liberation Serif" w:cs="Liberation Serif"/>
          <w:sz w:val="28"/>
          <w:szCs w:val="28"/>
        </w:rPr>
        <w:t>ГБУ СО «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МФЦ».</w:t>
      </w:r>
    </w:p>
    <w:p w:rsidR="00530B59" w:rsidRDefault="00530B59" w:rsidP="00530B59">
      <w:pPr>
        <w:ind w:firstLine="709"/>
        <w:jc w:val="both"/>
        <w:rPr>
          <w:rFonts w:ascii="Liberation Serif" w:hAnsi="Liberation Serif" w:cs="Liberation Serif"/>
        </w:rPr>
      </w:pPr>
    </w:p>
    <w:p w:rsidR="00530B59" w:rsidRDefault="00530B59" w:rsidP="00530B59">
      <w:pPr>
        <w:ind w:firstLine="709"/>
        <w:jc w:val="center"/>
      </w:pPr>
      <w:r>
        <w:rPr>
          <w:rFonts w:ascii="Liberation Serif" w:hAnsi="Liberation Serif" w:cs="Liberation Serif"/>
          <w:b/>
        </w:rPr>
        <w:t xml:space="preserve">Глава 24. Рассмотрение </w:t>
      </w:r>
      <w:r w:rsidRPr="00010DEB">
        <w:rPr>
          <w:rFonts w:ascii="Liberation Serif" w:hAnsi="Liberation Serif" w:cs="Liberation Serif"/>
          <w:b/>
        </w:rPr>
        <w:t>уведомления о планируемом строительстве</w:t>
      </w:r>
      <w:r>
        <w:rPr>
          <w:rFonts w:ascii="Liberation Serif" w:hAnsi="Liberation Serif" w:cs="Liberation Serif"/>
          <w:b/>
        </w:rPr>
        <w:t xml:space="preserve"> и представленных документов и принятие решения о наличии либо об отсутствии оснований в приеме документов, необходимых для предоставления муниципальной услуги</w:t>
      </w:r>
    </w:p>
    <w:p w:rsidR="00530B59" w:rsidRDefault="00530B59" w:rsidP="00530B59">
      <w:pPr>
        <w:ind w:firstLine="709"/>
        <w:jc w:val="center"/>
        <w:rPr>
          <w:rFonts w:ascii="Liberation Serif" w:hAnsi="Liberation Serif" w:cs="Liberation Serif"/>
          <w:b/>
        </w:rPr>
      </w:pP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48. Основанием для начала административной процедуры является поступление зарегистрированного уведомления о планируемом строительстве с документами, необходимыми для предоставления муниципальной услуги, специалисту Управления, ответственному за предоставление муниципальной услуги.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При получении уведомления о планируемом строительстве с документами, необходимыми для предоставления муниципальной услуги, специалист Управления, ответственный за предоставление муниципальной услуги, в течение трех часов рассматривает уведомления о планируемом строительстве и представленные документы и принимает решение о наличии либо отсутствии оснований для отказа в приеме документов, необходимых для предоставления муниципальной услуги.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 xml:space="preserve">В случае отсутствия в уведомлении о планируемом строительстве сведений, предусмотренных подпунктом 1 пункта 20 настоящего регламента, или документов, </w:t>
      </w:r>
      <w:r>
        <w:rPr>
          <w:rFonts w:ascii="Liberation Serif" w:hAnsi="Liberation Serif" w:cs="Liberation Serif"/>
        </w:rPr>
        <w:lastRenderedPageBreak/>
        <w:t xml:space="preserve">предусмотренных подпунктами 2-5 пункта 20 настоящего регламента, специалист Управления, ответственный за предоставление муниципальной услуги, в течение 3 (трех) рабочих дней со дня поступления уведомления о планируемом строительстве возвращает данное уведомление о планируемом строительстве и прилагаемые к нему документы без рассмотрения заявителю с указанием причин возврата. 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49. Результатом административной процедуры является принятие решения о наличии оснований для отказа в приеме документов, необходимых для предоставления муниципальной услуги, либо принятие решения об отсутствии оснований для отказа в приеме документов, необходимых для предоставления муниципальной услуги.</w:t>
      </w:r>
    </w:p>
    <w:p w:rsidR="00530B59" w:rsidRDefault="00530B59" w:rsidP="00530B59">
      <w:pPr>
        <w:tabs>
          <w:tab w:val="left" w:pos="993"/>
          <w:tab w:val="left" w:pos="1134"/>
        </w:tabs>
        <w:ind w:firstLine="709"/>
        <w:jc w:val="both"/>
      </w:pPr>
      <w:r>
        <w:rPr>
          <w:rFonts w:ascii="Liberation Serif" w:hAnsi="Liberation Serif" w:cs="Liberation Serif"/>
        </w:rPr>
        <w:t>50. Фиксация результата выполнения административной процедуры по принятию решения о наличии либо об отсутствии оснований в приеме документов, необходимых для предоставления муниципальной услуги, осуществляется посредством принятия предварительного решения о предоставлении муниципальной услуги.</w:t>
      </w:r>
    </w:p>
    <w:p w:rsidR="00530B59" w:rsidRDefault="00530B59" w:rsidP="00530B59">
      <w:pPr>
        <w:ind w:firstLine="709"/>
        <w:jc w:val="both"/>
        <w:rPr>
          <w:rFonts w:ascii="Liberation Serif" w:hAnsi="Liberation Serif" w:cs="Liberation Serif"/>
        </w:rPr>
      </w:pPr>
    </w:p>
    <w:p w:rsidR="00530B59" w:rsidRDefault="00530B59" w:rsidP="00530B59">
      <w:pPr>
        <w:ind w:firstLine="709"/>
        <w:jc w:val="center"/>
      </w:pPr>
      <w:r>
        <w:rPr>
          <w:rFonts w:ascii="Liberation Serif" w:hAnsi="Liberation Serif" w:cs="Liberation Serif"/>
          <w:b/>
        </w:rPr>
        <w:t>Глава 25.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530B59" w:rsidRDefault="00530B59" w:rsidP="00530B59">
      <w:pPr>
        <w:ind w:firstLine="709"/>
        <w:jc w:val="center"/>
        <w:rPr>
          <w:rFonts w:ascii="Liberation Serif" w:hAnsi="Liberation Serif" w:cs="Liberation Serif"/>
          <w:b/>
        </w:rPr>
      </w:pP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51. 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муниципальной услуги, которые находятся в распоряжении иных органов.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52. Специалист Управления, ответственный за предоставление муниципальной услуги, в течение одного рабочего дня с момента регистрации уведомления о планируемом строительстве и документов, необходимых для предоставления муниципальной услуги, формирует и направляет межведомственный запрос в следующие органы: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1)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 о предоставлении: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 xml:space="preserve">- правоустанавливающих документов на земельный участок и расположенные на нем объекты недвижимости (при наличии), а именно: 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 xml:space="preserve">- выписок из Единого государственного реестра прав на недвижимое имущество и сделок с ним о зарегистрированных правах на земельный участок и расположенные на таком земельном участке объекты недвижимости, 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- кадастровых выписок на земельный участок и объекты недвижимости.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2)</w:t>
      </w:r>
      <w:r>
        <w:rPr>
          <w:rFonts w:ascii="Liberation Serif" w:hAnsi="Liberation Serif" w:cs="Liberation Serif"/>
          <w:i/>
        </w:rPr>
        <w:t xml:space="preserve"> </w:t>
      </w:r>
      <w:r>
        <w:rPr>
          <w:rFonts w:ascii="Liberation Serif" w:hAnsi="Liberation Serif" w:cs="Liberation Serif"/>
        </w:rPr>
        <w:t>Управление государственной охраны объектов культурного наследия Свердловской области: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 xml:space="preserve">- о предоставлении информации, подтверждающей допустимость размещения планируемого объекта капитального строительства в соответствии с ограничениями, установленными частью 1 статьи 34.1 Федерального закона от 25 июня 2002 года № </w:t>
      </w:r>
      <w:r>
        <w:rPr>
          <w:rFonts w:ascii="Liberation Serif" w:hAnsi="Liberation Serif" w:cs="Liberation Serif"/>
        </w:rPr>
        <w:lastRenderedPageBreak/>
        <w:t>73-ФЗ «Об объектах культурного наследия (памятниках истории и культуры) народов Российской Федерации».</w:t>
      </w:r>
    </w:p>
    <w:p w:rsidR="00530B59" w:rsidRPr="00B429BA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 xml:space="preserve">53. Межведомственный запрос формируется и направляется в форме электронного документа, подписанного </w:t>
      </w:r>
      <w:hyperlink r:id="rId13" w:history="1">
        <w:r w:rsidRPr="00B429BA">
          <w:rPr>
            <w:rStyle w:val="a9"/>
            <w:rFonts w:ascii="Liberation Serif" w:hAnsi="Liberation Serif" w:cs="Liberation Serif"/>
            <w:color w:val="auto"/>
          </w:rPr>
          <w:t>усиленной квалифицированной электронной подписью</w:t>
        </w:r>
      </w:hyperlink>
      <w:r w:rsidRPr="00B429BA">
        <w:rPr>
          <w:rFonts w:ascii="Liberation Serif" w:hAnsi="Liberation Serif" w:cs="Liberation Serif"/>
        </w:rPr>
        <w:t>.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 xml:space="preserve">Межведомственный запрос формируется в соответствии с требованиями </w:t>
      </w:r>
      <w:hyperlink r:id="rId14" w:history="1">
        <w:r w:rsidRPr="00B429BA">
          <w:rPr>
            <w:rStyle w:val="a9"/>
            <w:rFonts w:ascii="Liberation Serif" w:hAnsi="Liberation Serif" w:cs="Liberation Serif"/>
            <w:color w:val="auto"/>
          </w:rPr>
          <w:t>статьи 7.2</w:t>
        </w:r>
      </w:hyperlink>
      <w:r>
        <w:rPr>
          <w:rFonts w:ascii="Liberation Serif" w:hAnsi="Liberation Serif" w:cs="Liberation Serif"/>
        </w:rPr>
        <w:t xml:space="preserve"> Федерального закона от 27 июля 2010 года                             № 210-ФЗ «Об организации предоставления государственных и муниципальных услуг» и подписывается начальником Управления.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 xml:space="preserve">54. Результатом данной административной процедуры является получение ответа </w:t>
      </w:r>
      <w:r>
        <w:rPr>
          <w:rFonts w:ascii="Liberation Serif" w:hAnsi="Liberation Serif" w:cs="Liberation Serif"/>
          <w:bCs w:val="0"/>
        </w:rPr>
        <w:t xml:space="preserve">на межведомственный запрос из органов </w:t>
      </w:r>
      <w:r>
        <w:rPr>
          <w:rFonts w:ascii="Liberation Serif" w:hAnsi="Liberation Serif" w:cs="Liberation Serif"/>
        </w:rPr>
        <w:t>(организаций), участвующих в предоставлении муниципальной услуги.</w:t>
      </w:r>
    </w:p>
    <w:p w:rsidR="00530B59" w:rsidRDefault="00530B59" w:rsidP="00530B59">
      <w:pPr>
        <w:pStyle w:val="ConsPlusNormal0"/>
        <w:tabs>
          <w:tab w:val="left" w:pos="993"/>
          <w:tab w:val="left" w:pos="1134"/>
        </w:tabs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55.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Фиксация результата выполнения административной процедуры по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направлению межведомственного запроса в органы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(организации), участвующие в предоставлении муниципальной услуги, осуществляется посредством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фиксации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(книге) журнале регистрации входящей корреспонденции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530B59" w:rsidRDefault="00530B59" w:rsidP="00530B59">
      <w:pPr>
        <w:ind w:firstLine="709"/>
        <w:jc w:val="center"/>
        <w:rPr>
          <w:rFonts w:ascii="Liberation Serif" w:hAnsi="Liberation Serif" w:cs="Liberation Serif"/>
        </w:rPr>
      </w:pPr>
    </w:p>
    <w:p w:rsidR="00530B59" w:rsidRDefault="00530B59" w:rsidP="00530B59">
      <w:pPr>
        <w:ind w:firstLine="709"/>
        <w:jc w:val="center"/>
      </w:pPr>
      <w:r>
        <w:rPr>
          <w:rFonts w:ascii="Liberation Serif" w:hAnsi="Liberation Serif" w:cs="Liberation Serif"/>
          <w:b/>
        </w:rPr>
        <w:t>Глава 26.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</w:p>
    <w:p w:rsidR="00530B59" w:rsidRDefault="00530B59" w:rsidP="00530B59">
      <w:pPr>
        <w:ind w:firstLine="709"/>
        <w:jc w:val="center"/>
        <w:rPr>
          <w:rFonts w:ascii="Liberation Serif" w:hAnsi="Liberation Serif" w:cs="Liberation Serif"/>
          <w:b/>
        </w:rPr>
      </w:pP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 xml:space="preserve">56. Основанием для начала административной процедуры по проверке соответствия указанных в уведомлении о планируемом строительстве параметров объекта индивидуального жилищного строительства или садового дома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</w:t>
      </w:r>
      <w:r>
        <w:rPr>
          <w:rFonts w:ascii="Liberation Serif" w:hAnsi="Liberation Serif" w:cs="Liberation Serif"/>
        </w:rPr>
        <w:lastRenderedPageBreak/>
        <w:t>ограничениями, установленными в соответствии с земельным и иным законодательством Российской Федерации, является указание полных сведений в уведомлении о планируемом строительстве.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57. Специалист Управления, ответственный за предоставление муниципальной услуги, осуществляет проверку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58. Результат административной процедуры – принятие решения о выдаче 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или принятие решения о выдаче уведомления о несоответствии указанных в уведомлении о планируемом строительстве объекта индивидуального жилищного строительства или садового дома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  <w:shd w:val="clear" w:color="auto" w:fill="FFFFFF"/>
        </w:rPr>
        <w:t xml:space="preserve">59. Фиксация результата выполнения административной процедуры по </w:t>
      </w:r>
      <w:r>
        <w:rPr>
          <w:rFonts w:ascii="Liberation Serif" w:hAnsi="Liberation Serif" w:cs="Liberation Serif"/>
        </w:rPr>
        <w:t>принятию решения о выдаче  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или принятие решения о выдаче уведомления о несоответствии указанных в уведомлении о планируемом строительстве объекта индивидуального жилищного строительства или садового дома параметрам и (или) недопустимости размещения объекта индивидуального жилищного строительства или садового дома на земельном участке осуществляется посредством принятия решения о предоставлении муниципальной услуги.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Время выполнения административной процедуры не должно превышать 2 (два) рабочих дня.</w:t>
      </w:r>
    </w:p>
    <w:p w:rsidR="00530B59" w:rsidRDefault="00530B59" w:rsidP="00530B59">
      <w:pPr>
        <w:rPr>
          <w:rFonts w:ascii="Liberation Serif" w:hAnsi="Liberation Serif" w:cs="Liberation Serif"/>
          <w:b/>
        </w:rPr>
      </w:pPr>
    </w:p>
    <w:p w:rsidR="00530B59" w:rsidRDefault="00530B59" w:rsidP="00530B59">
      <w:pPr>
        <w:ind w:firstLine="709"/>
        <w:jc w:val="center"/>
      </w:pPr>
      <w:r>
        <w:rPr>
          <w:rFonts w:ascii="Liberation Serif" w:hAnsi="Liberation Serif" w:cs="Liberation Serif"/>
          <w:b/>
        </w:rPr>
        <w:t xml:space="preserve">Глава 27. Подготовка и направление заявителю способом, определенным им в уведомлении о планируемом строительстве,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</w:t>
      </w:r>
      <w:r>
        <w:rPr>
          <w:rFonts w:ascii="Liberation Serif" w:hAnsi="Liberation Serif" w:cs="Liberation Serif"/>
          <w:b/>
        </w:rPr>
        <w:lastRenderedPageBreak/>
        <w:t>жилищного строительства или садового дома на земельном участке</w:t>
      </w:r>
      <w:r>
        <w:rPr>
          <w:rFonts w:ascii="Liberation Serif" w:hAnsi="Liberation Serif" w:cs="Liberation Serif"/>
          <w:b/>
        </w:rPr>
        <w:br/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60. Основанием для начала административной процедуры по подготовке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услуги, либо об отказе в предоставлении муниципальной услуги.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61. Уведомление о несоответствии указанных в уведомлении о планируемом строительстве объекта индивидуального жилищного строительства или садового дома параметрам и (или) недопустимости размещения объекта индивидуального жилищного строительства или садового дома на земельном участке направляется заявителю только в случае, если: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1) указанные в уведомлении о планируемом строительстве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 на территории Артемовского городского округа,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2) размещение указанных в уведомлении о планируемом строительстве объектов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4) в течении десяти рабочих дней со дня поступления от Управления уведомления о планируемом строительстве органом исполнительной власти Свердловской области, уполномоченным в области охраны объектов культурного наследия, направлено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 xml:space="preserve">62. Результат административной процедуры – подписанные главой Артемовского городского округа либо уполномоченным лицом уведомления о </w:t>
      </w:r>
      <w:proofErr w:type="gramStart"/>
      <w:r>
        <w:rPr>
          <w:rFonts w:ascii="Liberation Serif" w:hAnsi="Liberation Serif" w:cs="Liberation Serif"/>
        </w:rPr>
        <w:t>соответствии</w:t>
      </w:r>
      <w:proofErr w:type="gramEnd"/>
      <w:r>
        <w:rPr>
          <w:rFonts w:ascii="Liberation Serif" w:hAnsi="Liberation Serif" w:cs="Liberation Serif"/>
        </w:rPr>
        <w:t xml:space="preserve"> либо несоответствии указанных в уведомлении о планируемом строительстве объекта индивидуального жилищного строительства или садового дома параметрам и (или) недопустимости размещения объекта индивидуального </w:t>
      </w:r>
      <w:r>
        <w:rPr>
          <w:rFonts w:ascii="Liberation Serif" w:hAnsi="Liberation Serif" w:cs="Liberation Serif"/>
        </w:rPr>
        <w:lastRenderedPageBreak/>
        <w:t>жилищного строительства или садового дома на земельном участке (далее – уведомление о соответствии (несоответствии)).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 xml:space="preserve">63. В уведомлении о несоответствии указанных в уведомлении о планируемом строительстве объекта индивидуального жилищного строительства или садового дома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заявителю такого уведомления с указанием: 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Градостроительным кодексом Российской Федерации,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строительстве.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 xml:space="preserve">64. В случае недопустимости размещения объекта индивидуального жилищного строительства или садового дома на земельном участке в уведомлении о несоответствии указываются: 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В случае поступления от органа исполнительной власти Свердловской области, уполномоченного в области охраны объектов культурного наследия,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Управление направляет заявителю уведомление о несоответствии с обязательным приложением к нему такого уведомления о несоответствии описания внешнего облика.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 xml:space="preserve">65. Получение застройщиком уведомления о соответствии указанных </w:t>
      </w:r>
      <w:r>
        <w:rPr>
          <w:rFonts w:ascii="Liberation Serif" w:hAnsi="Liberation Serif" w:cs="Liberation Serif"/>
        </w:rPr>
        <w:br/>
        <w:t xml:space="preserve">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от Управления либо </w:t>
      </w:r>
      <w:proofErr w:type="spellStart"/>
      <w:r>
        <w:rPr>
          <w:rFonts w:ascii="Liberation Serif" w:hAnsi="Liberation Serif" w:cs="Liberation Serif"/>
        </w:rPr>
        <w:t>ненаправление</w:t>
      </w:r>
      <w:proofErr w:type="spellEnd"/>
      <w:r>
        <w:rPr>
          <w:rFonts w:ascii="Liberation Serif" w:hAnsi="Liberation Serif" w:cs="Liberation Serif"/>
        </w:rPr>
        <w:t xml:space="preserve"> Управлением в срок семь рабочих дней (в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– в срок двадцать рабочих дней) уведомления о несоответствии указанных в уведомлении о планируемом строительстве объекта индивидуального жилищного строительства или садового дома параметрам и (или) недопустимости размещения объекта индивидуального жилищного строительства или садового дома на земельном участке считается </w:t>
      </w:r>
      <w:r w:rsidRPr="004C433C">
        <w:rPr>
          <w:rFonts w:ascii="Liberation Serif" w:hAnsi="Liberation Serif" w:cs="Liberation Serif"/>
        </w:rPr>
        <w:t>согласованием</w:t>
      </w:r>
      <w:r>
        <w:rPr>
          <w:rFonts w:ascii="Liberation Serif" w:hAnsi="Liberation Serif" w:cs="Liberation Serif"/>
        </w:rPr>
        <w:t xml:space="preserve"> Управлением строительства или реконструкции </w:t>
      </w:r>
      <w:r>
        <w:rPr>
          <w:rFonts w:ascii="Liberation Serif" w:hAnsi="Liberation Serif" w:cs="Liberation Serif"/>
        </w:rPr>
        <w:lastRenderedPageBreak/>
        <w:t xml:space="preserve">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параметрами, указанными в уведомлении о планируемом строительстве, </w:t>
      </w:r>
      <w:r w:rsidRPr="004C433C">
        <w:rPr>
          <w:rFonts w:ascii="Liberation Serif" w:hAnsi="Liberation Serif" w:cs="Liberation Serif"/>
        </w:rPr>
        <w:t>в течение десяти лет</w:t>
      </w:r>
      <w:r>
        <w:rPr>
          <w:rFonts w:ascii="Liberation Serif" w:hAnsi="Liberation Serif" w:cs="Liberation Serif"/>
        </w:rPr>
        <w:t xml:space="preserve"> со дня направления заявителем такого уведомления.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 xml:space="preserve">66. </w:t>
      </w:r>
      <w:r>
        <w:rPr>
          <w:rFonts w:ascii="Liberation Serif" w:hAnsi="Liberation Serif" w:cs="Liberation Serif"/>
          <w:shd w:val="clear" w:color="auto" w:fill="FFFFFF"/>
        </w:rPr>
        <w:t xml:space="preserve">Фиксация результата выполнения административной процедуры по </w:t>
      </w:r>
      <w:r>
        <w:rPr>
          <w:rFonts w:ascii="Liberation Serif" w:hAnsi="Liberation Serif" w:cs="Liberation Serif"/>
        </w:rPr>
        <w:t>формированию результата предоставления муниципальной услуги осуществляется путем регистрации уведомления о соответствии либо уведомления о несоответствии в журнале регистрации.</w:t>
      </w:r>
    </w:p>
    <w:p w:rsidR="00530B59" w:rsidRDefault="00530B59" w:rsidP="00530B59">
      <w:pPr>
        <w:ind w:firstLine="709"/>
        <w:jc w:val="center"/>
        <w:rPr>
          <w:rFonts w:ascii="Liberation Serif" w:hAnsi="Liberation Serif" w:cs="Liberation Serif"/>
          <w:b/>
        </w:rPr>
      </w:pPr>
    </w:p>
    <w:p w:rsidR="00530B59" w:rsidRDefault="00530B59" w:rsidP="00530B59">
      <w:pPr>
        <w:ind w:firstLine="709"/>
        <w:jc w:val="center"/>
      </w:pPr>
      <w:r>
        <w:rPr>
          <w:rFonts w:ascii="Liberation Serif" w:hAnsi="Liberation Serif" w:cs="Liberation Serif"/>
          <w:b/>
        </w:rPr>
        <w:t xml:space="preserve">Глава 28. Выдача заявителю результата предоставления </w:t>
      </w:r>
    </w:p>
    <w:p w:rsidR="00530B59" w:rsidRDefault="00530B59" w:rsidP="00530B59">
      <w:pPr>
        <w:ind w:firstLine="709"/>
        <w:jc w:val="center"/>
      </w:pPr>
      <w:r>
        <w:rPr>
          <w:rFonts w:ascii="Liberation Serif" w:hAnsi="Liberation Serif" w:cs="Liberation Serif"/>
          <w:b/>
        </w:rPr>
        <w:t>муниципальной услуги</w:t>
      </w:r>
    </w:p>
    <w:p w:rsidR="00530B59" w:rsidRDefault="00530B59" w:rsidP="00530B59">
      <w:pPr>
        <w:ind w:firstLine="709"/>
        <w:jc w:val="center"/>
        <w:rPr>
          <w:rFonts w:ascii="Liberation Serif" w:hAnsi="Liberation Serif" w:cs="Liberation Serif"/>
          <w:b/>
        </w:rPr>
      </w:pP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67. Основанием начала административной процедуры является зарегистрированное в Управлении уведомление о соответствии или уведомление о несоответствии.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68. Выдача уведомления о соответствии или уведомления о несоответствии производится в Управлении лично заявителю или его уполномоченному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:rsidR="00530B59" w:rsidRPr="0054261D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 xml:space="preserve">69. Выдача результата предоставления муниципальной услуги </w:t>
      </w:r>
      <w:r>
        <w:rPr>
          <w:rFonts w:ascii="Liberation Serif" w:hAnsi="Liberation Serif" w:cs="Liberation Serif"/>
        </w:rPr>
        <w:br/>
        <w:t xml:space="preserve">в Управлении производится под роспись заявителя или его уполномоченного представителя в книге учета выдачи результатов предоставления муниципальной услуги в течение 15 минут с момента обращения заявителя или его уполномоченного представителя за результатом предоставления муниципальной услуги, </w:t>
      </w:r>
      <w:r w:rsidRPr="0054261D">
        <w:rPr>
          <w:rFonts w:ascii="Liberation Serif" w:hAnsi="Liberation Serif" w:cs="Liberation Serif"/>
        </w:rPr>
        <w:t>либо на бумажном носителе почтовым отправлением.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 xml:space="preserve">70. Заявителю или его уполномоченному представителю выдается два подлинника уведомления о соответствии. Третий подлинник уведомления о соответствии остается на хранении в Управлении с пакетом поступивших документов. 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71. Направление в ГБУ СО «МФЦ» результата предоставления муниципальной услуги осуществляется в порядке и в сроки, установленные соглашением о взаимодействии между ГБУ СО «МФЦ» и Администрацией Артемовского городского округа.</w:t>
      </w:r>
    </w:p>
    <w:p w:rsidR="00530B59" w:rsidRDefault="00530B59" w:rsidP="00530B59">
      <w:pPr>
        <w:pStyle w:val="aa"/>
        <w:widowControl w:val="0"/>
        <w:tabs>
          <w:tab w:val="left" w:pos="993"/>
          <w:tab w:val="left" w:pos="1134"/>
        </w:tabs>
        <w:autoSpaceDE w:val="0"/>
        <w:ind w:left="0" w:firstLine="709"/>
        <w:jc w:val="both"/>
      </w:pPr>
      <w:r>
        <w:rPr>
          <w:rFonts w:ascii="Liberation Serif" w:hAnsi="Liberation Serif" w:cs="Liberation Serif"/>
        </w:rPr>
        <w:t xml:space="preserve">При наличии технической возможности результат предоставления услуги направляется Управлением в ГБУ СО «МФЦ»  в форме электронного документа для составления и выдачи ГБУ СО «МФЦ»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ГБУ СО «МФЦ»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</w:t>
      </w:r>
      <w:r>
        <w:rPr>
          <w:rFonts w:ascii="Liberation Serif" w:hAnsi="Liberation Serif" w:cs="Liberation Serif"/>
        </w:rPr>
        <w:lastRenderedPageBreak/>
        <w:t>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 xml:space="preserve">Срок доставки результата предоставления муниципальной услуги </w:t>
      </w:r>
      <w:r>
        <w:rPr>
          <w:rFonts w:ascii="Liberation Serif" w:hAnsi="Liberation Serif" w:cs="Liberation Serif"/>
        </w:rPr>
        <w:br/>
        <w:t>из Управления в ГБУ СО «МФЦ» не входит в общий срок предоставления муниципальной услуги.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72. Результатом данной административной процедуры является выдача заявителю или его уполномоченному представителю уведомления о соответствии либо уведомления о несоответствии.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 xml:space="preserve">73. Фиксация результата выполнения административной процедуры по выдаче заявителю уведомления о соответствии либо уведомления о несоответствии осуществляется посредством направления (выдачи) заявителю уведомления о </w:t>
      </w:r>
      <w:proofErr w:type="gramStart"/>
      <w:r>
        <w:rPr>
          <w:rFonts w:ascii="Liberation Serif" w:hAnsi="Liberation Serif" w:cs="Liberation Serif"/>
        </w:rPr>
        <w:t>соответствии</w:t>
      </w:r>
      <w:proofErr w:type="gramEnd"/>
      <w:r>
        <w:rPr>
          <w:rFonts w:ascii="Liberation Serif" w:hAnsi="Liberation Serif" w:cs="Liberation Serif"/>
        </w:rPr>
        <w:t xml:space="preserve"> либо уведомления о несоответствии, указанным в запросе способом.</w:t>
      </w:r>
    </w:p>
    <w:p w:rsidR="00530B59" w:rsidRDefault="00530B59" w:rsidP="00530B59">
      <w:pPr>
        <w:ind w:firstLine="709"/>
        <w:jc w:val="both"/>
        <w:rPr>
          <w:rFonts w:ascii="Liberation Serif" w:hAnsi="Liberation Serif" w:cs="Liberation Serif"/>
        </w:rPr>
      </w:pPr>
    </w:p>
    <w:p w:rsidR="00530B59" w:rsidRDefault="00530B59" w:rsidP="00530B59">
      <w:pPr>
        <w:ind w:firstLine="709"/>
        <w:jc w:val="both"/>
        <w:rPr>
          <w:rFonts w:ascii="Liberation Serif" w:hAnsi="Liberation Serif" w:cs="Liberation Serif"/>
        </w:rPr>
      </w:pPr>
    </w:p>
    <w:p w:rsidR="00530B59" w:rsidRDefault="00530B59" w:rsidP="00530B59">
      <w:pPr>
        <w:autoSpaceDE w:val="0"/>
        <w:ind w:firstLine="709"/>
        <w:jc w:val="center"/>
      </w:pPr>
      <w:r>
        <w:rPr>
          <w:rFonts w:ascii="Liberation Serif" w:hAnsi="Liberation Serif" w:cs="Liberation Serif"/>
          <w:b/>
        </w:rPr>
        <w:t>Глава 29. Порядок исправления допущенных опечаток и ошибок в выданных в результате предоставления муниципальной услуги документах</w:t>
      </w:r>
    </w:p>
    <w:p w:rsidR="00530B59" w:rsidRDefault="00530B59" w:rsidP="00530B59">
      <w:pPr>
        <w:ind w:firstLine="709"/>
        <w:jc w:val="center"/>
      </w:pPr>
      <w:r>
        <w:rPr>
          <w:rFonts w:ascii="Liberation Serif" w:hAnsi="Liberation Serif" w:cs="Liberation Serif"/>
          <w:b/>
        </w:rPr>
        <w:br/>
      </w:r>
    </w:p>
    <w:p w:rsidR="00530B59" w:rsidRDefault="00530B59" w:rsidP="00530B59">
      <w:pPr>
        <w:pStyle w:val="ConsPlusNormal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74. Технической ошибкой, допущенной при оформлении уведомления о соответствии или уведомления о несоответствии (далее – уведомление), является описка, опечатка, грамматическая или арифметическая ошибка либо иная подобная ошибка. 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 xml:space="preserve">75. В случае выявления заявителем технической ошибки в полученном заявителем документе, являющемся результатом предоставления муниципальной услуги, заявитель вправе обратиться в Управление с заявлением об исправлении допущенной технической ошибки в выданных в результате предоставления муниципальной услуги документах, оформленным в произвольной форме. 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76. Основанием для начала процедуры по исправлению технической ошибки, допущенной в документах, выданных в результате предоставления муниципальной услуги (далее – процедура), является поступление в Управление заявления об исправлении технической ошибки в документах, выданных в результате предоставления муниципальной услуги (далее – заявление об исправлении технической ошибки).</w:t>
      </w:r>
    </w:p>
    <w:p w:rsidR="00530B59" w:rsidRDefault="00530B59" w:rsidP="00530B59">
      <w:pPr>
        <w:pStyle w:val="ConsPlusNormal0"/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77. Исчерпывающими основаниями для отказа в приеме заявления </w:t>
      </w:r>
      <w:r>
        <w:rPr>
          <w:rFonts w:ascii="Liberation Serif" w:hAnsi="Liberation Serif" w:cs="Liberation Serif"/>
          <w:sz w:val="28"/>
          <w:szCs w:val="28"/>
        </w:rPr>
        <w:br/>
        <w:t>об исправлении технической ошибки являются:</w:t>
      </w:r>
    </w:p>
    <w:p w:rsidR="00530B59" w:rsidRDefault="00530B59" w:rsidP="00530B59">
      <w:pPr>
        <w:pStyle w:val="ConsPlusNormal0"/>
        <w:widowControl/>
        <w:numPr>
          <w:ilvl w:val="0"/>
          <w:numId w:val="7"/>
        </w:numPr>
        <w:ind w:left="0"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заявление подано неуполномоченным лицом либо лицом, </w:t>
      </w:r>
      <w:r>
        <w:rPr>
          <w:rFonts w:ascii="Liberation Serif" w:hAnsi="Liberation Serif" w:cs="Liberation Serif"/>
          <w:sz w:val="28"/>
          <w:szCs w:val="28"/>
        </w:rPr>
        <w:br/>
        <w:t>не являющимся застройщиком объекта капитального строительства;</w:t>
      </w:r>
    </w:p>
    <w:p w:rsidR="00530B59" w:rsidRDefault="00530B59" w:rsidP="00530B59">
      <w:pPr>
        <w:pStyle w:val="ConsPlusNormal0"/>
        <w:widowControl/>
        <w:numPr>
          <w:ilvl w:val="0"/>
          <w:numId w:val="7"/>
        </w:numPr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 заявлении отсутствуют необходимые сведения для исправления технической ошибки;</w:t>
      </w:r>
    </w:p>
    <w:p w:rsidR="00530B59" w:rsidRDefault="00530B59" w:rsidP="00530B59">
      <w:pPr>
        <w:pStyle w:val="ConsPlusNormal0"/>
        <w:widowControl/>
        <w:numPr>
          <w:ilvl w:val="0"/>
          <w:numId w:val="7"/>
        </w:numPr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530B59" w:rsidRDefault="00530B59" w:rsidP="00530B59">
      <w:pPr>
        <w:pStyle w:val="aa"/>
        <w:numPr>
          <w:ilvl w:val="0"/>
          <w:numId w:val="7"/>
        </w:numPr>
        <w:suppressAutoHyphens/>
        <w:spacing w:line="220" w:lineRule="atLeast"/>
        <w:ind w:left="0" w:firstLine="709"/>
        <w:jc w:val="both"/>
      </w:pPr>
      <w:r>
        <w:rPr>
          <w:rFonts w:ascii="Liberation Serif" w:hAnsi="Liberation Serif" w:cs="Liberation Serif"/>
        </w:rPr>
        <w:t>уведомление, в котором допущена техническая ошибка, Управлением не выдавалось;</w:t>
      </w:r>
    </w:p>
    <w:p w:rsidR="00530B59" w:rsidRDefault="00530B59" w:rsidP="00530B59">
      <w:pPr>
        <w:pStyle w:val="aa"/>
        <w:numPr>
          <w:ilvl w:val="0"/>
          <w:numId w:val="7"/>
        </w:numPr>
        <w:suppressAutoHyphens/>
        <w:spacing w:line="220" w:lineRule="atLeast"/>
        <w:ind w:left="0" w:firstLine="709"/>
        <w:jc w:val="both"/>
      </w:pPr>
      <w:r>
        <w:rPr>
          <w:rFonts w:ascii="Liberation Serif" w:hAnsi="Liberation Serif" w:cs="Liberation Serif"/>
        </w:rPr>
        <w:t xml:space="preserve">действие уведомления прекращено, истекло, в том числе в связи </w:t>
      </w:r>
      <w:r>
        <w:rPr>
          <w:rFonts w:ascii="Liberation Serif" w:hAnsi="Liberation Serif" w:cs="Liberation Serif"/>
        </w:rPr>
        <w:br/>
        <w:t>с выдачей взамен него нового уведомления;</w:t>
      </w:r>
    </w:p>
    <w:p w:rsidR="00530B59" w:rsidRDefault="00530B59" w:rsidP="00530B59">
      <w:pPr>
        <w:pStyle w:val="aa"/>
        <w:numPr>
          <w:ilvl w:val="0"/>
          <w:numId w:val="7"/>
        </w:numPr>
        <w:suppressAutoHyphens/>
        <w:spacing w:line="220" w:lineRule="atLeast"/>
        <w:ind w:left="0" w:firstLine="709"/>
        <w:jc w:val="both"/>
      </w:pPr>
      <w:r>
        <w:rPr>
          <w:rFonts w:ascii="Liberation Serif" w:hAnsi="Liberation Serif" w:cs="Liberation Serif"/>
        </w:rPr>
        <w:t xml:space="preserve">к заявлению не приложены оригиналы уведомлений, в которых требуется исправить техническую ошибку. </w:t>
      </w:r>
    </w:p>
    <w:p w:rsidR="00530B59" w:rsidRDefault="00530B59" w:rsidP="00530B59">
      <w:pPr>
        <w:pStyle w:val="ConsPlusNormal0"/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78. Заявление об исправлении технической ошибки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, подписанное заявителем, </w:t>
      </w:r>
      <w:r>
        <w:rPr>
          <w:rFonts w:ascii="Liberation Serif" w:hAnsi="Liberation Serif" w:cs="Liberation Serif"/>
          <w:sz w:val="28"/>
          <w:szCs w:val="28"/>
        </w:rPr>
        <w:t xml:space="preserve">подается в Управление и регистрируется специалистом Управления, ответственным за прием и регистрацию заявлений, в день поступления обращения. Заявление принимается с оригиналами уведомлений, в которых требуется исправить техническую ошибку. После регистрации заявление об исправлении технической ошибки и оригиналы уведомлений, в которых требуется исправить техническую ошибку, передаются специалисту Управления, ответственному за предоставление муниципальной услуги. </w:t>
      </w:r>
    </w:p>
    <w:p w:rsidR="00530B59" w:rsidRDefault="00530B59" w:rsidP="00530B59">
      <w:pPr>
        <w:pStyle w:val="ConsPlusNormal0"/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Специалист Управления,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530B59" w:rsidRDefault="00530B59" w:rsidP="00530B59">
      <w:pPr>
        <w:pStyle w:val="ConsPlusNormal0"/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Процедура устранения технической ошибки в уведомлении осуществляется в течение десяти рабочих дней со дня регистрации заявления об исправлении технической ошибки.</w:t>
      </w:r>
    </w:p>
    <w:p w:rsidR="00530B59" w:rsidRDefault="00530B59" w:rsidP="00530B59">
      <w:pPr>
        <w:pStyle w:val="ConsPlusNormal0"/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79. В случае отсутствия опечаток и (или) ошибок в выданных в результате предоставления муниципальной услуги документах, специалист Управления, ответственный за предоставление муниципальной услуги, подготавливает письмо об отказе в исправлении технической ошибки, в срок, не превышающий 5 рабочих дней с момента регистрации соответствующего заявления.</w:t>
      </w:r>
    </w:p>
    <w:p w:rsidR="00530B59" w:rsidRDefault="00530B59" w:rsidP="00530B59">
      <w:pPr>
        <w:pStyle w:val="ConsPlusNormal0"/>
        <w:widowControl/>
        <w:numPr>
          <w:ilvl w:val="0"/>
          <w:numId w:val="9"/>
        </w:numPr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уведомлениях, специалист Управления, ответственный за предоставление муниципальной услуги, оформляет исправленное уведомление в трех экземплярах (дата и номер уведомления остаются прежними) в срок, не превышающий 5 рабочих дней с момента регистрации соответствующего заявления.</w:t>
      </w:r>
    </w:p>
    <w:p w:rsidR="00530B59" w:rsidRDefault="00530B59" w:rsidP="00530B59">
      <w:pPr>
        <w:pStyle w:val="ConsPlusNormal0"/>
        <w:widowControl/>
        <w:numPr>
          <w:ilvl w:val="0"/>
          <w:numId w:val="9"/>
        </w:numPr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После подписания, проставления печати, три экземпляра исправленного уведомления или письмо об отказе в исправлении технической ошибки, передаются специалисту Управления, ответственному за выдачу уведомлений. </w:t>
      </w:r>
    </w:p>
    <w:p w:rsidR="00530B59" w:rsidRDefault="00530B59" w:rsidP="00530B59">
      <w:pPr>
        <w:pStyle w:val="ConsPlusNormal0"/>
        <w:widowControl/>
        <w:numPr>
          <w:ilvl w:val="0"/>
          <w:numId w:val="9"/>
        </w:numPr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Оригиналы уведомлений, в которых допущена техническая ошибка, остаются на хранении в Управлении.</w:t>
      </w:r>
    </w:p>
    <w:p w:rsidR="00530B59" w:rsidRDefault="00530B59" w:rsidP="00530B59">
      <w:pPr>
        <w:pStyle w:val="ConsPlusNormal0"/>
        <w:widowControl/>
        <w:numPr>
          <w:ilvl w:val="0"/>
          <w:numId w:val="9"/>
        </w:numPr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Специалист Управления, ответственный за выдачу уведомлений, в течение одного рабочего дня сообщает заявителю по телефону о готовности к выдаче исправленных уведомлений, выдает заявителю два экземпляра уведомления либо выдает письмо об отказе в исправлении технической ошибки с возвращением оригиналов представленных уведомлений.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Заявитель подтверждает получение документов личной подписью.</w:t>
      </w:r>
    </w:p>
    <w:p w:rsidR="00530B59" w:rsidRDefault="00530B59" w:rsidP="00530B59">
      <w:pPr>
        <w:pStyle w:val="aa"/>
        <w:numPr>
          <w:ilvl w:val="0"/>
          <w:numId w:val="9"/>
        </w:numPr>
        <w:suppressAutoHyphens/>
        <w:ind w:left="0" w:firstLine="709"/>
        <w:jc w:val="both"/>
      </w:pPr>
      <w:r>
        <w:rPr>
          <w:rFonts w:ascii="Liberation Serif" w:hAnsi="Liberation Serif" w:cs="Liberation Serif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- изменение содержания документов, являющихся результатом предоставления муниципальной услуги;</w:t>
      </w:r>
    </w:p>
    <w:p w:rsidR="00530B59" w:rsidRDefault="00530B59" w:rsidP="00530B59">
      <w:pPr>
        <w:pStyle w:val="aa"/>
        <w:ind w:left="0" w:firstLine="709"/>
        <w:jc w:val="both"/>
      </w:pPr>
      <w:r>
        <w:rPr>
          <w:rFonts w:ascii="Liberation Serif" w:hAnsi="Liberation Serif" w:cs="Liberation Serif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530B59" w:rsidRDefault="00530B59" w:rsidP="00530B59">
      <w:pPr>
        <w:pStyle w:val="aa"/>
        <w:ind w:left="0" w:firstLine="709"/>
        <w:jc w:val="both"/>
      </w:pPr>
      <w:r>
        <w:rPr>
          <w:rFonts w:ascii="Liberation Serif" w:hAnsi="Liberation Serif" w:cs="Liberation Serif"/>
        </w:rPr>
        <w:t>Критерием принятия решения об исправлении технической ошибки является наличие технической ошибки, допущенной в документах, являющихся результатом предоставления муниципальной услуги.</w:t>
      </w:r>
    </w:p>
    <w:p w:rsidR="00530B59" w:rsidRDefault="00530B59" w:rsidP="00530B59">
      <w:pPr>
        <w:pStyle w:val="aa"/>
        <w:numPr>
          <w:ilvl w:val="0"/>
          <w:numId w:val="9"/>
        </w:numPr>
        <w:suppressAutoHyphens/>
        <w:ind w:left="0" w:firstLine="709"/>
        <w:jc w:val="both"/>
      </w:pPr>
      <w:r>
        <w:rPr>
          <w:rFonts w:ascii="Liberation Serif" w:eastAsia="Liberation Serif" w:hAnsi="Liberation Serif" w:cs="Liberation Serif"/>
        </w:rPr>
        <w:lastRenderedPageBreak/>
        <w:t xml:space="preserve"> </w:t>
      </w:r>
      <w:r>
        <w:rPr>
          <w:rFonts w:ascii="Liberation Serif" w:hAnsi="Liberation Serif" w:cs="Liberation Serif"/>
        </w:rPr>
        <w:t>Результатом процедуры является:</w:t>
      </w:r>
    </w:p>
    <w:p w:rsidR="00530B59" w:rsidRDefault="00530B59" w:rsidP="00530B59">
      <w:pPr>
        <w:pStyle w:val="aa"/>
        <w:ind w:left="0" w:firstLine="709"/>
        <w:jc w:val="both"/>
      </w:pPr>
      <w:r>
        <w:rPr>
          <w:rFonts w:ascii="Liberation Serif" w:hAnsi="Liberation Serif" w:cs="Liberation Serif"/>
        </w:rPr>
        <w:t>- исправленные документы, являющиеся результатом предоставления муниципальной услуги;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30B59" w:rsidRDefault="00530B59" w:rsidP="00530B59">
      <w:pPr>
        <w:pStyle w:val="aa"/>
        <w:ind w:left="0" w:firstLine="709"/>
        <w:jc w:val="both"/>
      </w:pPr>
      <w:r>
        <w:rPr>
          <w:rFonts w:ascii="Liberation Serif" w:hAnsi="Liberation Serif" w:cs="Liberation Serif"/>
        </w:rPr>
        <w:t>Способом фиксации результата процедуры является регистрация исправленного документа или принятого решения об отказе в журнале исходящей документации.</w:t>
      </w:r>
    </w:p>
    <w:p w:rsidR="00530B59" w:rsidRDefault="00530B59" w:rsidP="00530B59">
      <w:pPr>
        <w:pStyle w:val="ConsPlusNormal0"/>
        <w:widowControl/>
        <w:numPr>
          <w:ilvl w:val="0"/>
          <w:numId w:val="9"/>
        </w:numPr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>
        <w:rPr>
          <w:rFonts w:ascii="Liberation Serif" w:hAnsi="Liberation Serif" w:cs="Liberation Serif"/>
          <w:color w:val="000000"/>
          <w:sz w:val="28"/>
          <w:szCs w:val="28"/>
        </w:rPr>
        <w:t>Управления</w:t>
      </w:r>
      <w:r>
        <w:rPr>
          <w:rFonts w:ascii="Liberation Serif" w:hAnsi="Liberation Serif" w:cs="Liberation Serif"/>
          <w:sz w:val="28"/>
          <w:szCs w:val="28"/>
        </w:rPr>
        <w:t xml:space="preserve"> в случае самостоятельного выявления факта технической ошибки, допущенной в уведомлении о соответствии.</w:t>
      </w:r>
    </w:p>
    <w:p w:rsidR="00530B59" w:rsidRDefault="00530B59" w:rsidP="00530B59">
      <w:pPr>
        <w:jc w:val="both"/>
        <w:rPr>
          <w:rFonts w:ascii="Liberation Serif" w:hAnsi="Liberation Serif" w:cs="Liberation Serif"/>
        </w:rPr>
      </w:pPr>
    </w:p>
    <w:p w:rsidR="00530B59" w:rsidRDefault="00530B59" w:rsidP="00530B59">
      <w:pPr>
        <w:ind w:firstLine="709"/>
        <w:jc w:val="center"/>
        <w:rPr>
          <w:rFonts w:ascii="Liberation Serif" w:hAnsi="Liberation Serif" w:cs="Liberation Serif"/>
          <w:b/>
        </w:rPr>
      </w:pPr>
    </w:p>
    <w:p w:rsidR="00530B59" w:rsidRDefault="00530B59" w:rsidP="00530B59">
      <w:pPr>
        <w:widowControl w:val="0"/>
        <w:autoSpaceDE w:val="0"/>
        <w:ind w:firstLine="709"/>
        <w:jc w:val="center"/>
      </w:pPr>
      <w:r>
        <w:rPr>
          <w:rFonts w:ascii="Liberation Serif" w:hAnsi="Liberation Serif" w:cs="Liberation Serif"/>
          <w:b/>
        </w:rPr>
        <w:t>Подраздел 3.2. Последовательность административных процедур (действий) по предоставлению муниципальной услуги в электронной форме, в том числе с использованием Единого портала</w:t>
      </w:r>
    </w:p>
    <w:p w:rsidR="00530B59" w:rsidRDefault="00530B59" w:rsidP="00530B59">
      <w:pPr>
        <w:widowControl w:val="0"/>
        <w:autoSpaceDE w:val="0"/>
        <w:spacing w:line="276" w:lineRule="auto"/>
        <w:ind w:firstLine="709"/>
        <w:jc w:val="center"/>
        <w:rPr>
          <w:rFonts w:ascii="Liberation Serif" w:hAnsi="Liberation Serif" w:cs="Liberation Serif"/>
          <w:b/>
        </w:rPr>
      </w:pPr>
    </w:p>
    <w:p w:rsidR="00530B59" w:rsidRDefault="00530B59" w:rsidP="00530B59">
      <w:pPr>
        <w:autoSpaceDE w:val="0"/>
        <w:ind w:firstLine="709"/>
        <w:jc w:val="center"/>
      </w:pPr>
      <w:r>
        <w:rPr>
          <w:rFonts w:ascii="Liberation Serif" w:hAnsi="Liberation Serif" w:cs="Liberation Serif"/>
          <w:b/>
        </w:rPr>
        <w:t xml:space="preserve">Глава 30. Получение информации о порядке и сроках </w:t>
      </w:r>
    </w:p>
    <w:p w:rsidR="00530B59" w:rsidRDefault="00530B59" w:rsidP="00530B59">
      <w:pPr>
        <w:autoSpaceDE w:val="0"/>
        <w:ind w:firstLine="709"/>
        <w:jc w:val="center"/>
      </w:pPr>
      <w:r>
        <w:rPr>
          <w:rFonts w:ascii="Liberation Serif" w:hAnsi="Liberation Serif" w:cs="Liberation Serif"/>
          <w:b/>
        </w:rPr>
        <w:t>предоставления муниципальной услуги</w:t>
      </w:r>
    </w:p>
    <w:p w:rsidR="00530B59" w:rsidRDefault="00530B59" w:rsidP="00530B59">
      <w:pPr>
        <w:ind w:firstLine="709"/>
        <w:jc w:val="center"/>
        <w:rPr>
          <w:rFonts w:ascii="Liberation Serif" w:hAnsi="Liberation Serif" w:cs="Liberation Serif"/>
          <w:b/>
          <w:highlight w:val="yellow"/>
        </w:rPr>
      </w:pP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 xml:space="preserve">85. Информация о предоставлении муниципальной услуги размещается </w:t>
      </w:r>
      <w:r>
        <w:rPr>
          <w:rFonts w:ascii="Liberation Serif" w:hAnsi="Liberation Serif" w:cs="Liberation Serif"/>
        </w:rPr>
        <w:br/>
        <w:t xml:space="preserve">на </w:t>
      </w:r>
      <w:r>
        <w:rPr>
          <w:rFonts w:ascii="Liberation Serif" w:hAnsi="Liberation Serif" w:cs="Liberation Serif"/>
          <w:shd w:val="clear" w:color="auto" w:fill="FFFFFF"/>
        </w:rPr>
        <w:t>Едином портале, а также официальном сайте Артемовского городского округа в сети «Интернет» </w:t>
      </w:r>
      <w:hyperlink r:id="rId15" w:anchor="_blank" w:history="1">
        <w:r>
          <w:rPr>
            <w:rStyle w:val="a9"/>
            <w:rFonts w:ascii="Liberation Serif" w:hAnsi="Liberation Serif" w:cs="Liberation Serif"/>
            <w:shd w:val="clear" w:color="auto" w:fill="FFFFFF"/>
          </w:rPr>
          <w:t>http://artemovsky66.ru</w:t>
        </w:r>
      </w:hyperlink>
      <w:r>
        <w:rPr>
          <w:rFonts w:ascii="Liberation Serif" w:hAnsi="Liberation Serif" w:cs="Liberation Serif"/>
          <w:shd w:val="clear" w:color="auto" w:fill="FFFFFF"/>
        </w:rPr>
        <w:t>.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На Едином портале</w:t>
      </w:r>
      <w:r>
        <w:rPr>
          <w:rFonts w:ascii="Liberation Serif" w:hAnsi="Liberation Serif" w:cs="Liberation Serif"/>
          <w:shd w:val="clear" w:color="auto" w:fill="FFFFFF"/>
        </w:rPr>
        <w:t>, официальном сайте Артемовского городского округа в сети «Интернет» </w:t>
      </w:r>
      <w:hyperlink r:id="rId16" w:anchor="_blank" w:history="1">
        <w:r>
          <w:rPr>
            <w:rStyle w:val="a9"/>
            <w:rFonts w:ascii="Liberation Serif" w:hAnsi="Liberation Serif" w:cs="Liberation Serif"/>
            <w:shd w:val="clear" w:color="auto" w:fill="FFFFFF"/>
          </w:rPr>
          <w:t>http://artemovsky66.ru</w:t>
        </w:r>
      </w:hyperlink>
      <w:r>
        <w:rPr>
          <w:rFonts w:ascii="Liberation Serif" w:hAnsi="Liberation Serif" w:cs="Liberation Serif"/>
        </w:rPr>
        <w:t xml:space="preserve"> размещается следующая информация: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2) круг заявителей;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3) срок предоставления муниципальной услуги;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5) размер государственной пошлины, взимаемой за предоставление муниципальной услуги;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 xml:space="preserve">8) формы заявлений (уведомлений, сообщений), используемые </w:t>
      </w:r>
      <w:r>
        <w:rPr>
          <w:rFonts w:ascii="Liberation Serif" w:hAnsi="Liberation Serif" w:cs="Liberation Serif"/>
        </w:rPr>
        <w:br/>
        <w:t>при предоставлении муниципальной услуги.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 xml:space="preserve">Информация на Едином портале, </w:t>
      </w:r>
      <w:r>
        <w:rPr>
          <w:rFonts w:ascii="Liberation Serif" w:hAnsi="Liberation Serif" w:cs="Liberation Serif"/>
          <w:shd w:val="clear" w:color="auto" w:fill="FFFFFF"/>
        </w:rPr>
        <w:t>официальном сайте Артемовского городского округа в сети «Интернет» </w:t>
      </w:r>
      <w:hyperlink r:id="rId17" w:anchor="_blank" w:history="1">
        <w:r>
          <w:rPr>
            <w:rStyle w:val="a9"/>
            <w:rFonts w:ascii="Liberation Serif" w:hAnsi="Liberation Serif" w:cs="Liberation Serif"/>
            <w:shd w:val="clear" w:color="auto" w:fill="FFFFFF"/>
          </w:rPr>
          <w:t>http://artemovsky66.ru</w:t>
        </w:r>
      </w:hyperlink>
      <w:r>
        <w:rPr>
          <w:rFonts w:ascii="Calibri" w:hAnsi="Calibri" w:cs="Calibri"/>
          <w:color w:val="1F497D"/>
          <w:shd w:val="clear" w:color="auto" w:fill="FFFFFF"/>
        </w:rPr>
        <w:t xml:space="preserve"> </w:t>
      </w:r>
      <w:r>
        <w:rPr>
          <w:rFonts w:ascii="Liberation Serif" w:hAnsi="Liberation Serif" w:cs="Liberation Serif"/>
        </w:rPr>
        <w:t xml:space="preserve">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</w:t>
      </w:r>
      <w:r>
        <w:rPr>
          <w:rFonts w:ascii="Liberation Serif" w:hAnsi="Liberation Serif" w:cs="Liberation Serif"/>
        </w:rPr>
        <w:lastRenderedPageBreak/>
        <w:t>государственных и муниципальных услуг (функций)», предоставляется заявителю бесплатно.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530B59" w:rsidRDefault="00530B59" w:rsidP="00530B59">
      <w:pPr>
        <w:ind w:firstLine="709"/>
        <w:jc w:val="both"/>
        <w:rPr>
          <w:rFonts w:ascii="Liberation Serif" w:hAnsi="Liberation Serif" w:cs="Liberation Serif"/>
        </w:rPr>
      </w:pPr>
    </w:p>
    <w:p w:rsidR="00530B59" w:rsidRDefault="00530B59" w:rsidP="00530B59">
      <w:pPr>
        <w:autoSpaceDE w:val="0"/>
        <w:ind w:firstLine="709"/>
        <w:jc w:val="center"/>
      </w:pPr>
      <w:r>
        <w:rPr>
          <w:rFonts w:ascii="Liberation Serif" w:hAnsi="Liberation Serif" w:cs="Liberation Serif"/>
          <w:b/>
        </w:rPr>
        <w:t>Глава 31. Запись на прием в орган, предоставляющий муниципальную услугу, для подачи запроса (при реализации технической возможности)</w:t>
      </w:r>
    </w:p>
    <w:p w:rsidR="00530B59" w:rsidRDefault="00530B59" w:rsidP="00530B59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</w:p>
    <w:p w:rsidR="00530B59" w:rsidRDefault="00530B59" w:rsidP="00530B59">
      <w:pPr>
        <w:pStyle w:val="aa"/>
        <w:autoSpaceDE w:val="0"/>
        <w:ind w:left="0" w:firstLine="709"/>
        <w:jc w:val="both"/>
      </w:pPr>
      <w:r>
        <w:rPr>
          <w:rFonts w:ascii="Liberation Serif" w:hAnsi="Liberation Serif" w:cs="Liberation Serif"/>
        </w:rPr>
        <w:t xml:space="preserve">86. В целях предоставления муниципальной услуги осуществляется прием заявителей по предварительной записи. </w:t>
      </w:r>
    </w:p>
    <w:p w:rsidR="00530B59" w:rsidRDefault="00530B59" w:rsidP="00530B59">
      <w:pPr>
        <w:pStyle w:val="aa"/>
        <w:autoSpaceDE w:val="0"/>
        <w:ind w:left="0" w:firstLine="709"/>
        <w:jc w:val="both"/>
      </w:pPr>
      <w:r>
        <w:rPr>
          <w:rFonts w:ascii="Liberation Serif" w:hAnsi="Liberation Serif" w:cs="Liberation Serif"/>
        </w:rPr>
        <w:t>Запись на прием проводится посредством Единого портала.</w:t>
      </w:r>
    </w:p>
    <w:p w:rsidR="00530B59" w:rsidRDefault="00530B59" w:rsidP="00530B59">
      <w:pPr>
        <w:pStyle w:val="aa"/>
        <w:autoSpaceDE w:val="0"/>
        <w:ind w:left="0" w:firstLine="709"/>
        <w:jc w:val="both"/>
      </w:pPr>
      <w:r>
        <w:rPr>
          <w:rFonts w:ascii="Liberation Serif" w:hAnsi="Liberation Serif" w:cs="Liberation Serif"/>
        </w:rPr>
        <w:t xml:space="preserve">Заявителю предоставляется возможность записи в любые свободные для приема дату и время в пределах установленного в Управлении графика приема заявителей. </w:t>
      </w:r>
    </w:p>
    <w:p w:rsidR="00530B59" w:rsidRDefault="00530B59" w:rsidP="00530B59">
      <w:pPr>
        <w:pStyle w:val="aa"/>
        <w:autoSpaceDE w:val="0"/>
        <w:ind w:left="0" w:firstLine="709"/>
        <w:jc w:val="both"/>
      </w:pPr>
      <w:r>
        <w:rPr>
          <w:rFonts w:ascii="Liberation Serif" w:hAnsi="Liberation Serif" w:cs="Liberation Serif"/>
        </w:rPr>
        <w:t>Управление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30B59" w:rsidRDefault="00530B59" w:rsidP="00530B59">
      <w:pPr>
        <w:ind w:firstLine="709"/>
        <w:jc w:val="both"/>
        <w:rPr>
          <w:rFonts w:ascii="Liberation Serif" w:hAnsi="Liberation Serif" w:cs="Liberation Serif"/>
        </w:rPr>
      </w:pP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  <w:b/>
        </w:rPr>
        <w:t xml:space="preserve">Глава 32. Формирование запроса о предоставлении муниципальной услуги </w:t>
      </w:r>
    </w:p>
    <w:p w:rsidR="00530B59" w:rsidRDefault="00530B59" w:rsidP="00530B59">
      <w:pPr>
        <w:ind w:firstLine="709"/>
        <w:jc w:val="both"/>
        <w:rPr>
          <w:rFonts w:ascii="Liberation Serif" w:hAnsi="Liberation Serif" w:cs="Liberation Serif"/>
          <w:b/>
        </w:rPr>
      </w:pP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 xml:space="preserve">87. Формирование запроса заявителем осуществляется посредством заполнения электронной формы запроса на Едином портале, ГИСОГД (при реализации технической возможности) без необходимости дополнительной подачи запроса в какой-либо иной форме. На Едином портале, официальном сайте Артемовского городского округа в сети «Интернет» </w:t>
      </w:r>
      <w:hyperlink r:id="rId18" w:history="1">
        <w:r>
          <w:rPr>
            <w:rStyle w:val="a9"/>
            <w:rFonts w:ascii="Liberation Serif" w:hAnsi="Liberation Serif" w:cs="Liberation Serif"/>
          </w:rPr>
          <w:t>http://artemovsky66.ru</w:t>
        </w:r>
      </w:hyperlink>
      <w:r>
        <w:rPr>
          <w:rFonts w:ascii="Liberation Serif" w:hAnsi="Liberation Serif" w:cs="Liberation Serif"/>
        </w:rPr>
        <w:t xml:space="preserve"> размещаются образцы заполнения электронной формы запроса. 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При формировании запроса заявителю обеспечивается: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а) возможность копирования и сохранения запроса и иных документов, указанных в пункте 20 настоящего регламента, необходимых для предоставления муниципальной услуги;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 xml:space="preserve">б) возможность заполнения несколькими заявителями одной электронной формы запроса при обращении за муниципальной услугой, предполагающей </w:t>
      </w:r>
      <w:r>
        <w:rPr>
          <w:rFonts w:ascii="Liberation Serif" w:hAnsi="Liberation Serif" w:cs="Liberation Serif"/>
        </w:rPr>
        <w:lastRenderedPageBreak/>
        <w:t>направление совместного запроса несколькими заявителями (описывается в случае необходимости дополнительно);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в) возможность печати на бумажном носителе копии электронной формы запроса;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официальном сайте Артемовского городского округа в сети «Интернет» </w:t>
      </w:r>
      <w:hyperlink r:id="rId19" w:history="1">
        <w:r w:rsidRPr="0054261D">
          <w:rPr>
            <w:rStyle w:val="a9"/>
            <w:rFonts w:ascii="Liberation Serif" w:hAnsi="Liberation Serif" w:cs="Liberation Serif"/>
          </w:rPr>
          <w:t>http://artemovsky66.ru</w:t>
        </w:r>
      </w:hyperlink>
      <w:r>
        <w:rPr>
          <w:rFonts w:ascii="Liberation Serif" w:hAnsi="Liberation Serif" w:cs="Liberation Serif"/>
        </w:rPr>
        <w:t>, в части, касающейся сведений, отсутствующих в единой системе идентификации и аутентификации;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ж) возможность доступа заявителя на Едином портале, ГИСОГД (при реализации технической возможности)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Сформированный и подписанный запрос, и иные документы, указанные в пункте 20 настоящего регламента, необходимые для предоставления муниципальной услуги, направляются в Управление посредством Единого портала, ГИСОГД (при реализации технической возможности).</w:t>
      </w:r>
    </w:p>
    <w:p w:rsidR="00530B59" w:rsidRPr="00752340" w:rsidRDefault="00530B59" w:rsidP="00530B59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color w:val="000000"/>
          <w:sz w:val="28"/>
          <w:szCs w:val="28"/>
          <w:lang w:val="ru-RU" w:eastAsia="ru-RU"/>
        </w:rPr>
      </w:pPr>
    </w:p>
    <w:p w:rsidR="00530B59" w:rsidRDefault="00530B59" w:rsidP="00530B59">
      <w:pPr>
        <w:autoSpaceDE w:val="0"/>
        <w:ind w:firstLine="709"/>
        <w:jc w:val="center"/>
      </w:pPr>
      <w:r>
        <w:rPr>
          <w:rFonts w:ascii="Liberation Serif" w:hAnsi="Liberation Serif" w:cs="Liberation Serif"/>
          <w:b/>
        </w:rPr>
        <w:t>Глава 33. 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530B59" w:rsidRDefault="00530B59" w:rsidP="00530B59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88. Управление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Срок регистрации запроса – 1 рабочий день.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 xml:space="preserve">Предоставление муниципальной услуги начинается с момента приема </w:t>
      </w:r>
      <w:r>
        <w:rPr>
          <w:rFonts w:ascii="Liberation Serif" w:hAnsi="Liberation Serif" w:cs="Liberation Serif"/>
        </w:rPr>
        <w:br/>
        <w:t>и регистрации Управлением электронных документов, необходимых для предоставления муниципальной услуги.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25 настоящего регламента, а также осуществляются следующие действия: 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1) при наличии хотя бы одного из указанных оснований специалист Управления, ответственный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lastRenderedPageBreak/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разделе: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- Единого портала (при реализации технической возможности);</w:t>
      </w:r>
    </w:p>
    <w:p w:rsidR="00530B59" w:rsidRPr="004C433C" w:rsidRDefault="00530B59" w:rsidP="00530B59">
      <w:pPr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ГИСОГД</w:t>
      </w:r>
      <w:r>
        <w:rPr>
          <w:rStyle w:val="a9"/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(при реализации технической возможности) заявителю будет представлена информация о ходе выполнения указанного запроса. 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Прием и регистрация запроса осуществляются специалистом Управления, ответственным за регистрацию запроса.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После регистрации запрос направляется специалисту Управления, ответственному за предоставление муниципальной услуги.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После принятия запроса заявителя специалистом Управления, уполномоченным на предоставление муниципальной услуги, статус запроса заявителя в личном кабинете на: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- Едином портале (при реализации технической возможности);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- ГИСОГД</w:t>
      </w:r>
      <w:r>
        <w:rPr>
          <w:rStyle w:val="a9"/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(при реализации технической возможности) обновляется до статуса «принято».</w:t>
      </w:r>
    </w:p>
    <w:p w:rsidR="00530B59" w:rsidRDefault="00530B59" w:rsidP="00530B59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530B59" w:rsidRDefault="00530B59" w:rsidP="00530B59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530B59" w:rsidRDefault="00530B59" w:rsidP="00530B59">
      <w:pPr>
        <w:pStyle w:val="20"/>
        <w:shd w:val="clear" w:color="auto" w:fill="auto"/>
        <w:spacing w:line="240" w:lineRule="auto"/>
        <w:ind w:firstLine="709"/>
        <w:jc w:val="center"/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Глава 34. </w:t>
      </w:r>
      <w:r>
        <w:rPr>
          <w:rFonts w:ascii="Liberation Serif" w:hAnsi="Liberation Serif" w:cs="Liberation Serif"/>
          <w:b/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530B59" w:rsidRDefault="00530B59" w:rsidP="00530B59">
      <w:pPr>
        <w:pStyle w:val="20"/>
        <w:shd w:val="clear" w:color="auto" w:fill="auto"/>
        <w:spacing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30B59" w:rsidRDefault="00530B59" w:rsidP="00530B59">
      <w:pPr>
        <w:pStyle w:val="20"/>
        <w:shd w:val="clear" w:color="auto" w:fill="auto"/>
        <w:spacing w:line="240" w:lineRule="auto"/>
        <w:ind w:firstLine="709"/>
      </w:pPr>
      <w:r>
        <w:rPr>
          <w:rFonts w:ascii="Liberation Serif" w:hAnsi="Liberation Serif" w:cs="Liberation Serif"/>
          <w:sz w:val="28"/>
          <w:szCs w:val="28"/>
        </w:rPr>
        <w:t>89. Государственная пошлина за предоставление муниципальной услуги не взимается.</w:t>
      </w:r>
    </w:p>
    <w:p w:rsidR="00530B59" w:rsidRDefault="00530B59" w:rsidP="00530B59">
      <w:pPr>
        <w:pStyle w:val="20"/>
        <w:shd w:val="clear" w:color="auto" w:fill="auto"/>
        <w:spacing w:line="240" w:lineRule="auto"/>
        <w:rPr>
          <w:rFonts w:ascii="Liberation Serif" w:hAnsi="Liberation Serif" w:cs="Liberation Serif"/>
          <w:sz w:val="28"/>
          <w:szCs w:val="28"/>
        </w:rPr>
      </w:pPr>
    </w:p>
    <w:p w:rsidR="00530B59" w:rsidRDefault="00530B59" w:rsidP="00530B59">
      <w:pPr>
        <w:pStyle w:val="20"/>
        <w:shd w:val="clear" w:color="auto" w:fill="auto"/>
        <w:spacing w:line="240" w:lineRule="auto"/>
        <w:rPr>
          <w:rFonts w:ascii="Liberation Serif" w:hAnsi="Liberation Serif" w:cs="Liberation Serif"/>
          <w:sz w:val="28"/>
          <w:szCs w:val="28"/>
          <w:lang w:val="ru-RU"/>
        </w:rPr>
      </w:pPr>
    </w:p>
    <w:p w:rsidR="00530B59" w:rsidRPr="00752340" w:rsidRDefault="00530B59" w:rsidP="00530B59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  <w:lang w:val="ru-RU"/>
        </w:rPr>
      </w:pPr>
    </w:p>
    <w:p w:rsidR="00530B59" w:rsidRDefault="00530B59" w:rsidP="00530B59">
      <w:pPr>
        <w:pStyle w:val="20"/>
        <w:shd w:val="clear" w:color="auto" w:fill="auto"/>
        <w:spacing w:line="240" w:lineRule="auto"/>
        <w:ind w:firstLine="709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35. Получение результата предоставления </w:t>
      </w:r>
      <w:r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  <w:t>муниципальной</w:t>
      </w:r>
      <w:r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:rsidR="00530B59" w:rsidRDefault="00530B59" w:rsidP="00530B59">
      <w:pPr>
        <w:pStyle w:val="20"/>
        <w:spacing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90.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средств: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- Единого портала (при реализации технической возможности);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- ГИСОГД</w:t>
      </w:r>
      <w:r>
        <w:rPr>
          <w:rStyle w:val="a9"/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(при реализации технической возможности) по выбору заявителя.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При предоставлении муниципальной услуги в электронной форме заявителю направляется: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1) уведомление о записи на прием в Управление или ГБУ СО «МФЦ»;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2) уведомление о приеме и регистрации запроса и иных документов, необходимых для предоставления муниципальной услуги</w:t>
      </w:r>
      <w:r>
        <w:rPr>
          <w:rFonts w:ascii="Liberation Serif" w:hAnsi="Liberation Serif" w:cs="Liberation Serif"/>
          <w:i/>
          <w:iCs/>
        </w:rPr>
        <w:t>;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3) уведомление о начале процедуры предоставления муниципальной услуги</w:t>
      </w:r>
      <w:r>
        <w:rPr>
          <w:rFonts w:ascii="Liberation Serif" w:hAnsi="Liberation Serif" w:cs="Liberation Serif"/>
          <w:i/>
          <w:iCs/>
        </w:rPr>
        <w:t>;</w:t>
      </w:r>
      <w:r>
        <w:rPr>
          <w:rFonts w:ascii="Liberation Serif" w:hAnsi="Liberation Serif" w:cs="Liberation Serif"/>
        </w:rPr>
        <w:t xml:space="preserve"> 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4)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>
        <w:rPr>
          <w:rFonts w:ascii="Liberation Serif" w:hAnsi="Liberation Serif" w:cs="Liberation Serif"/>
          <w:i/>
          <w:iCs/>
        </w:rPr>
        <w:t>;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 xml:space="preserve">5) уведомление о результатах рассмотрения документов, необходимых </w:t>
      </w:r>
      <w:r>
        <w:rPr>
          <w:rFonts w:ascii="Liberation Serif" w:hAnsi="Liberation Serif" w:cs="Liberation Serif"/>
        </w:rPr>
        <w:br/>
        <w:t>для предоставления муниципальной услуги</w:t>
      </w:r>
      <w:r>
        <w:rPr>
          <w:rFonts w:ascii="Liberation Serif" w:hAnsi="Liberation Serif" w:cs="Liberation Serif"/>
          <w:i/>
          <w:iCs/>
        </w:rPr>
        <w:t>;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lastRenderedPageBreak/>
        <w:t>6)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>
        <w:rPr>
          <w:rFonts w:ascii="Liberation Serif" w:hAnsi="Liberation Serif" w:cs="Liberation Serif"/>
          <w:i/>
          <w:iCs/>
        </w:rPr>
        <w:t>;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7) уведомление о мотивированном отказе в предоставлении муниципальной услуги</w:t>
      </w:r>
      <w:r>
        <w:rPr>
          <w:rFonts w:ascii="Liberation Serif" w:hAnsi="Liberation Serif" w:cs="Liberation Serif"/>
          <w:i/>
          <w:iCs/>
        </w:rPr>
        <w:t>.</w:t>
      </w:r>
    </w:p>
    <w:p w:rsidR="00530B59" w:rsidRDefault="00530B59" w:rsidP="00530B59">
      <w:pPr>
        <w:pStyle w:val="20"/>
        <w:shd w:val="clear" w:color="auto" w:fill="auto"/>
        <w:spacing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30B59" w:rsidRDefault="00530B59" w:rsidP="00530B59">
      <w:pPr>
        <w:pStyle w:val="20"/>
        <w:shd w:val="clear" w:color="auto" w:fill="auto"/>
        <w:spacing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30B59" w:rsidRDefault="00530B59" w:rsidP="00530B59">
      <w:pPr>
        <w:autoSpaceDE w:val="0"/>
        <w:ind w:firstLine="709"/>
        <w:jc w:val="center"/>
      </w:pPr>
      <w:r>
        <w:rPr>
          <w:rFonts w:ascii="Liberation Serif" w:hAnsi="Liberation Serif" w:cs="Liberation Serif"/>
          <w:b/>
        </w:rPr>
        <w:t>Глава 36. 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</w:p>
    <w:p w:rsidR="00530B59" w:rsidRDefault="00530B59" w:rsidP="00530B59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91. Порядок и условия взаимодействия Управления с иными органами власти, органами местного самоуправления и организациями, участвующими в предоставлении муниципальной услуги, описан в пунктах 51-55 настоящего регламента.</w:t>
      </w:r>
    </w:p>
    <w:p w:rsidR="00530B59" w:rsidRDefault="00530B59" w:rsidP="00530B59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:rsidR="00530B59" w:rsidRDefault="00530B59" w:rsidP="00530B59">
      <w:pPr>
        <w:autoSpaceDE w:val="0"/>
        <w:ind w:firstLine="709"/>
        <w:jc w:val="center"/>
      </w:pPr>
      <w:r>
        <w:rPr>
          <w:rFonts w:ascii="Liberation Serif" w:hAnsi="Liberation Serif" w:cs="Liberation Serif"/>
          <w:b/>
        </w:rPr>
        <w:t>Глава 37.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530B59" w:rsidRDefault="00530B59" w:rsidP="00530B59">
      <w:pPr>
        <w:pStyle w:val="20"/>
        <w:shd w:val="clear" w:color="auto" w:fill="auto"/>
        <w:spacing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92.  В качестве результата предоставления муниципальной услуги заявитель по его выбору вправе получить уведомление о соответствии либо уведомление о несоответствии в форме электронного документа, подписанного главой Артемовского городского округа либо уполномоченным лицом с использованием усиленной квалифицированной электронной подписи.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Заявитель вправе получить результаты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530B59" w:rsidRDefault="00530B59" w:rsidP="00530B59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530B59" w:rsidRDefault="00530B59" w:rsidP="00530B59">
      <w:pPr>
        <w:autoSpaceDE w:val="0"/>
        <w:ind w:firstLine="709"/>
        <w:jc w:val="center"/>
      </w:pPr>
      <w:r>
        <w:rPr>
          <w:rFonts w:ascii="Liberation Serif" w:hAnsi="Liberation Serif" w:cs="Liberation Serif"/>
          <w:b/>
        </w:rPr>
        <w:t>Глава 38. Осуществление оценки качества предоставления муниципальной услуги при наличии технической возможности</w:t>
      </w:r>
    </w:p>
    <w:p w:rsidR="00530B59" w:rsidRDefault="00530B59" w:rsidP="00530B59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93. Заявителям обеспечивается возможность оценить доступность и качество муниципальной услуги на Едином портале.</w:t>
      </w:r>
    </w:p>
    <w:p w:rsidR="00530B59" w:rsidRDefault="00530B59" w:rsidP="00530B59">
      <w:pPr>
        <w:autoSpaceDE w:val="0"/>
        <w:ind w:firstLine="709"/>
        <w:jc w:val="both"/>
        <w:rPr>
          <w:rFonts w:ascii="Liberation Serif" w:hAnsi="Liberation Serif" w:cs="Liberation Serif"/>
        </w:rPr>
      </w:pPr>
    </w:p>
    <w:p w:rsidR="00530B59" w:rsidRDefault="00530B59" w:rsidP="00530B59">
      <w:pPr>
        <w:autoSpaceDE w:val="0"/>
        <w:ind w:firstLine="709"/>
        <w:jc w:val="center"/>
      </w:pPr>
      <w:r>
        <w:rPr>
          <w:rFonts w:ascii="Liberation Serif" w:hAnsi="Liberation Serif" w:cs="Liberation Serif"/>
          <w:b/>
        </w:rPr>
        <w:t xml:space="preserve">Глава 39.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>
        <w:rPr>
          <w:rFonts w:ascii="Liberation Serif" w:hAnsi="Liberation Serif" w:cs="Liberation Serif"/>
          <w:b/>
        </w:rPr>
        <w:br/>
        <w:t xml:space="preserve">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</w:t>
      </w:r>
      <w:r>
        <w:rPr>
          <w:rFonts w:ascii="Liberation Serif" w:hAnsi="Liberation Serif" w:cs="Liberation Serif"/>
          <w:b/>
        </w:rPr>
        <w:lastRenderedPageBreak/>
        <w:t>используемой в целях приема обращений за получением муниципальной услуги и (или) предоставления такой услуги</w:t>
      </w:r>
    </w:p>
    <w:p w:rsidR="00530B59" w:rsidRDefault="00530B59" w:rsidP="00530B59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 xml:space="preserve">94. В целях предоставления муниципальной услуги проверка </w:t>
      </w:r>
      <w:proofErr w:type="gramStart"/>
      <w:r>
        <w:rPr>
          <w:rFonts w:ascii="Liberation Serif" w:hAnsi="Liberation Serif" w:cs="Liberation Serif"/>
        </w:rPr>
        <w:t>действительности</w:t>
      </w:r>
      <w:proofErr w:type="gramEnd"/>
      <w:r>
        <w:rPr>
          <w:rFonts w:ascii="Liberation Serif" w:hAnsi="Liberation Serif" w:cs="Liberation Serif"/>
        </w:rPr>
        <w:t xml:space="preserve">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</w:t>
      </w:r>
      <w:r>
        <w:t>.</w:t>
      </w:r>
    </w:p>
    <w:p w:rsidR="00530B59" w:rsidRDefault="00530B59" w:rsidP="00530B59">
      <w:pPr>
        <w:autoSpaceDE w:val="0"/>
        <w:ind w:firstLine="709"/>
        <w:jc w:val="both"/>
      </w:pPr>
    </w:p>
    <w:p w:rsidR="00530B59" w:rsidRDefault="00530B59" w:rsidP="00530B59">
      <w:pPr>
        <w:autoSpaceDE w:val="0"/>
        <w:ind w:firstLine="709"/>
        <w:jc w:val="center"/>
      </w:pPr>
      <w:r>
        <w:rPr>
          <w:rFonts w:ascii="Liberation Serif" w:hAnsi="Liberation Serif" w:cs="Liberation Serif"/>
          <w:b/>
        </w:rPr>
        <w:t>Подраздел 3.3. Последовательность административных процедур (действий) по предоставлению муниципальной услуги, выполняемых ГБУ СО «МФЦ», в том числе порядок административных процедур (действий), выполняемых ГБУ СО «МФЦ»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530B59" w:rsidRDefault="00530B59" w:rsidP="00530B59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</w:p>
    <w:p w:rsidR="00530B59" w:rsidRDefault="00530B59" w:rsidP="00530B59">
      <w:pPr>
        <w:autoSpaceDE w:val="0"/>
        <w:ind w:firstLine="709"/>
        <w:jc w:val="center"/>
      </w:pPr>
      <w:r>
        <w:rPr>
          <w:rFonts w:ascii="Liberation Serif" w:hAnsi="Liberation Serif" w:cs="Liberation Serif"/>
          <w:b/>
        </w:rPr>
        <w:t xml:space="preserve">Глава 40. Информирование заявителей о порядке предоставления муниципальной услуги в ГБУ СО «МФЦ», о ходе выполнения запроса </w:t>
      </w:r>
      <w:r>
        <w:rPr>
          <w:rFonts w:ascii="Liberation Serif" w:hAnsi="Liberation Serif" w:cs="Liberation Serif"/>
          <w:b/>
        </w:rPr>
        <w:br/>
        <w:t xml:space="preserve">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>
        <w:rPr>
          <w:rFonts w:ascii="Liberation Serif" w:hAnsi="Liberation Serif" w:cs="Liberation Serif"/>
          <w:b/>
        </w:rPr>
        <w:br/>
        <w:t>в ГБУ СО «МФЦ»</w:t>
      </w:r>
    </w:p>
    <w:p w:rsidR="00530B59" w:rsidRDefault="00530B59" w:rsidP="00530B59">
      <w:pPr>
        <w:autoSpaceDE w:val="0"/>
        <w:ind w:firstLine="709"/>
        <w:jc w:val="both"/>
        <w:rPr>
          <w:rFonts w:ascii="Liberation Serif" w:hAnsi="Liberation Serif" w:cs="Liberation Serif"/>
          <w:b/>
          <w:highlight w:val="yellow"/>
        </w:rPr>
      </w:pP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95. Информирование заявителей осуществляется по следующим вопросам: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источника получения документов, необходимых для оказания муниципальной услуги;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времени приема и выдачи документов;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сроков оказания муниципальной услуги;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порядка обжалования действий (бездействия) и решений, осуществляемых и принимаемых в ходе оказания муниципальной услуги.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Информирование осуществляется: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непосредственно в ГБУ СО «МФЦ» при личном обращении в день обращения заявителя в порядке очереди;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с использованием средств телефонной связи;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с использованием официального сайта ГБУ СО «МФЦ» в сети «Интернет» или электронной почты.</w:t>
      </w:r>
    </w:p>
    <w:p w:rsidR="00530B59" w:rsidRDefault="00530B59" w:rsidP="00530B59">
      <w:pPr>
        <w:autoSpaceDE w:val="0"/>
        <w:ind w:firstLine="709"/>
        <w:jc w:val="both"/>
        <w:rPr>
          <w:rFonts w:ascii="Liberation Serif" w:hAnsi="Liberation Serif" w:cs="Liberation Serif"/>
          <w:highlight w:val="yellow"/>
        </w:rPr>
      </w:pPr>
    </w:p>
    <w:p w:rsidR="00530B59" w:rsidRDefault="00530B59" w:rsidP="00530B59">
      <w:pPr>
        <w:autoSpaceDE w:val="0"/>
        <w:ind w:firstLine="709"/>
        <w:jc w:val="center"/>
      </w:pPr>
      <w:r>
        <w:rPr>
          <w:rFonts w:ascii="Liberation Serif" w:hAnsi="Liberation Serif" w:cs="Liberation Serif"/>
          <w:b/>
        </w:rPr>
        <w:t>Глава 41. 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530B59" w:rsidRDefault="00530B59" w:rsidP="00530B59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96. Основанием для начала исполнения муниципальной услуги является личное обращение заявителя (его представителя) с комплектом документов, указанных в пункте 20 настоящего регламента.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Работник ГБУ СО «МФЦ», осуществляющий прием документов: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lastRenderedPageBreak/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 xml:space="preserve">проверяет наличие всех необходимых документов, исходя </w:t>
      </w:r>
      <w:r>
        <w:rPr>
          <w:rFonts w:ascii="Liberation Serif" w:hAnsi="Liberation Serif" w:cs="Liberation Serif"/>
        </w:rPr>
        <w:br/>
        <w:t>из соответствующего перечня документов, необходимых для оказания муниципальной услуги;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проверяет соответствие представленных документов установленным требованиям, удостоверяясь, что: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>
        <w:rPr>
          <w:rFonts w:ascii="Liberation Serif" w:hAnsi="Liberation Serif" w:cs="Liberation Serif"/>
        </w:rPr>
        <w:br/>
        <w:t>или определенных законодательством должностных лиц;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- фамилии, имена и отчества физических лиц, адреса их мест жительства написаны полностью;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 xml:space="preserve">- в документах нет подчисток, приписок, зачеркнутых слов и иных </w:t>
      </w:r>
      <w:r>
        <w:rPr>
          <w:rFonts w:ascii="Liberation Serif" w:hAnsi="Liberation Serif" w:cs="Liberation Serif"/>
        </w:rPr>
        <w:br/>
        <w:t>не оговоренных в них исправлений;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- документы не исполнены карандашом;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 xml:space="preserve">- документы не имеют серьезных повреждений, наличие которых </w:t>
      </w:r>
      <w:r>
        <w:rPr>
          <w:rFonts w:ascii="Liberation Serif" w:hAnsi="Liberation Serif" w:cs="Liberation Serif"/>
        </w:rPr>
        <w:br/>
        <w:t>не позволяет однозначно истолковать их содержание;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-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работник,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- оформляет запрос в получении документов (в необходимом количестве экземпляров) и первый экземпляр выдает заявителю.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Заявитель, представивший документы для получения муниципальной услуги, в обязательном порядке информируется работником ГБУ СО «МФЦ»: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- о сроке завершения оформления документов и порядке их получения;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- о возможности приостановления подготовки и выдачи документов;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- о возможности отказа в предоставлении муниципальной услуги.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При установлении фактов отсутствия необходимых документов, несоответствия представленных документов требованиям настоящего регламента, работник,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 xml:space="preserve">ГБУ СО «МФЦ» обеспечивает передачу принятых от заявителя уведомления о планируемом строительстве и документов, необходимых для предоставления муниципальной услуги, в Управление в порядке и сроки, установленные соглашением о взаимодействии, заключенным между Администрацией Артемовского городского округа и ГБУ СО «МФЦ», но не позднее следующего рабочего дня после принятия уведомления о планируемом строительстве. </w:t>
      </w:r>
    </w:p>
    <w:p w:rsidR="00530B59" w:rsidRDefault="00530B59" w:rsidP="00530B59">
      <w:pPr>
        <w:autoSpaceDE w:val="0"/>
        <w:ind w:firstLine="709"/>
        <w:jc w:val="both"/>
        <w:rPr>
          <w:rFonts w:ascii="Liberation Serif" w:hAnsi="Liberation Serif" w:cs="Liberation Serif"/>
        </w:rPr>
      </w:pPr>
    </w:p>
    <w:p w:rsidR="00530B59" w:rsidRDefault="00530B59" w:rsidP="00530B59">
      <w:pPr>
        <w:autoSpaceDE w:val="0"/>
        <w:ind w:firstLine="709"/>
        <w:jc w:val="center"/>
      </w:pPr>
      <w:r>
        <w:rPr>
          <w:rFonts w:ascii="Liberation Serif" w:hAnsi="Liberation Serif" w:cs="Liberation Serif"/>
          <w:b/>
        </w:rPr>
        <w:t xml:space="preserve">Глава 42. Формирование и направление ГБУ СО «МФЦ» в порядке, установленном соглашением о взаимодействии, межведомственного запроса в </w:t>
      </w:r>
      <w:r>
        <w:rPr>
          <w:rFonts w:ascii="Liberation Serif" w:hAnsi="Liberation Serif" w:cs="Liberation Serif"/>
          <w:b/>
        </w:rPr>
        <w:lastRenderedPageBreak/>
        <w:t>органы, предоставляющими государственные услуги, и органы, предоставляющими муниципальные услуги,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530B59" w:rsidRDefault="00530B59" w:rsidP="00530B59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97. Формирование и направление ГБУ СО «МФЦ» межведомственного запроса в органы, предоставляющие государственные услуги, и органы, предоставляющие муниципальные услуги,</w:t>
      </w:r>
      <w:r>
        <w:rPr>
          <w:rFonts w:ascii="Liberation Serif" w:hAnsi="Liberation Serif" w:cs="Liberation Serif"/>
          <w:b/>
        </w:rPr>
        <w:t xml:space="preserve"> </w:t>
      </w:r>
      <w:r>
        <w:rPr>
          <w:rFonts w:ascii="Liberation Serif" w:hAnsi="Liberation Serif" w:cs="Liberation Serif"/>
        </w:rPr>
        <w:t>органы государственной власти, органы местного самоуправления и организации, участвующие в предоставлении муниципальных услуг, осуществляется в порядке, предусмотренном соглашением о взаимодействии, заключенным между ГБУ СО «МФЦ» и Администрацией Артемовского городского округа.</w:t>
      </w:r>
    </w:p>
    <w:p w:rsidR="00530B59" w:rsidRDefault="00530B59" w:rsidP="00530B59">
      <w:pPr>
        <w:autoSpaceDE w:val="0"/>
        <w:ind w:firstLine="709"/>
        <w:jc w:val="both"/>
        <w:rPr>
          <w:rFonts w:ascii="Liberation Serif" w:hAnsi="Liberation Serif" w:cs="Liberation Serif"/>
          <w:highlight w:val="yellow"/>
        </w:rPr>
      </w:pPr>
    </w:p>
    <w:p w:rsidR="00530B59" w:rsidRDefault="00530B59" w:rsidP="00530B59">
      <w:pPr>
        <w:autoSpaceDE w:val="0"/>
        <w:ind w:firstLine="709"/>
        <w:jc w:val="center"/>
      </w:pPr>
      <w:r>
        <w:rPr>
          <w:rFonts w:ascii="Liberation Serif" w:hAnsi="Liberation Serif" w:cs="Liberation Serif"/>
          <w:b/>
        </w:rPr>
        <w:t>Глава 43.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ГБУ СО «МФЦ»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</w:p>
    <w:p w:rsidR="00530B59" w:rsidRDefault="00530B59" w:rsidP="00530B59">
      <w:pPr>
        <w:autoSpaceDE w:val="0"/>
        <w:ind w:firstLine="709"/>
        <w:jc w:val="both"/>
        <w:rPr>
          <w:rFonts w:ascii="Liberation Serif" w:hAnsi="Liberation Serif" w:cs="Liberation Serif"/>
          <w:b/>
          <w:highlight w:val="yellow"/>
        </w:rPr>
      </w:pP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98. При выдаче документов работник ГБУ СО «МФЦ»: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знакомит с перечнем и содержанием выдаваемых документов;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при предоставлении заявителем запроса, выдает запрашиваемые документы или мотивированный отказ в установленные сроки.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 xml:space="preserve">Заявитель подтверждает получение документов личной подписью </w:t>
      </w:r>
      <w:r>
        <w:rPr>
          <w:rFonts w:ascii="Liberation Serif" w:hAnsi="Liberation Serif" w:cs="Liberation Serif"/>
        </w:rPr>
        <w:br/>
        <w:t xml:space="preserve">с расшифровкой в соответствующей графе расписки, которая хранится </w:t>
      </w:r>
      <w:r>
        <w:rPr>
          <w:rFonts w:ascii="Liberation Serif" w:hAnsi="Liberation Serif" w:cs="Liberation Serif"/>
        </w:rPr>
        <w:br/>
        <w:t>в ГБУ СО «МФЦ».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Заявитель вправе отозвать свое уведомление о планируемом строительстве в любой момент рассмотрения, согласования или подготовки документа, обратившись с соответствующим заявлением в Управление или ГБУ СО «МФЦ».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Невостребованные результаты предоставления услуги хранятся в ГБУ СО «МФЦ» в течение 3-х (трех) месяцев. По истечении указанного срока передаются по ведомости приема-передачи в Управление.</w:t>
      </w:r>
    </w:p>
    <w:p w:rsidR="00530B59" w:rsidRDefault="00530B59" w:rsidP="00530B59">
      <w:pPr>
        <w:ind w:firstLine="709"/>
        <w:jc w:val="both"/>
        <w:rPr>
          <w:rFonts w:ascii="Liberation Serif" w:hAnsi="Liberation Serif" w:cs="Liberation Serif"/>
        </w:rPr>
      </w:pPr>
    </w:p>
    <w:p w:rsidR="00530B59" w:rsidRDefault="00530B59" w:rsidP="00530B59">
      <w:pPr>
        <w:autoSpaceDE w:val="0"/>
        <w:ind w:firstLine="709"/>
        <w:jc w:val="center"/>
      </w:pPr>
      <w:r>
        <w:rPr>
          <w:rFonts w:ascii="Liberation Serif" w:hAnsi="Liberation Serif" w:cs="Liberation Serif"/>
          <w:b/>
        </w:rPr>
        <w:t>Глава 44. Предоставление муниципальной услуги в ГБУ СО «МФЦ» посредством комплексного запроса</w:t>
      </w:r>
    </w:p>
    <w:p w:rsidR="00530B59" w:rsidRDefault="00530B59" w:rsidP="00530B59">
      <w:pPr>
        <w:autoSpaceDE w:val="0"/>
        <w:ind w:firstLine="709"/>
        <w:jc w:val="both"/>
        <w:rPr>
          <w:rFonts w:ascii="Liberation Serif" w:hAnsi="Liberation Serif" w:cs="Liberation Serif"/>
          <w:b/>
        </w:rPr>
      </w:pP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 xml:space="preserve">99. ГБУ СО «МФЦ»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lastRenderedPageBreak/>
        <w:t>100. При однократном обращении заявителя в ГБУ СО «МФЦ» с запросом на получение двух и более государственных и (или) муниципальных услуг, уведомление о планируемом строительстве формируется уполномоченным работником ГБУ СО «МФЦ» и скрепляется печатью ГБУ СО «МФЦ». При этом составление и подписание таких уведомлений о планируемом строительстве заявителем не требуется. ГБУ СО «МФЦ» передает в Управление оформленное уведомление о планируемом строительстве и документы, предоставленные заявителем, с приложением заверенной ГБУ СО «МФЦ» копии комплексного запроса в срок не позднее одного рабочего дня, следующего за днем оформления комплексного запроса.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В случае, если для получения муниципальной услуги требуются сведения, документы и (или) информация, которые могут быть получены ГБУ СО «МФЦ» только по результатам предоставления иных указанных в комплексном запросе государственных и (или) муниципальных услуг, направление уведомлений о планируемом строительстве и документов в Управление осуществляется ГБУ СО «МФЦ» не позднее одного рабочего дня, следующего за днем получения ГБУ СО «МФЦ»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Управлением.</w:t>
      </w:r>
    </w:p>
    <w:p w:rsidR="00530B59" w:rsidRDefault="00530B59" w:rsidP="00530B59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Результаты предоставления муниципальных услуг по результатам рассмотрения комплексного запроса направляются в ГБУ СО «МФЦ» для выдачи заявителю.</w:t>
      </w:r>
    </w:p>
    <w:p w:rsidR="00530B59" w:rsidRDefault="00530B59" w:rsidP="00530B59">
      <w:pPr>
        <w:autoSpaceDE w:val="0"/>
        <w:ind w:firstLine="709"/>
        <w:jc w:val="both"/>
        <w:rPr>
          <w:rFonts w:ascii="Liberation Serif" w:hAnsi="Liberation Serif" w:cs="Liberation Serif"/>
        </w:rPr>
      </w:pPr>
    </w:p>
    <w:p w:rsidR="00530B59" w:rsidRDefault="00530B59" w:rsidP="00530B59">
      <w:pPr>
        <w:ind w:firstLine="709"/>
        <w:jc w:val="both"/>
        <w:rPr>
          <w:rFonts w:ascii="Liberation Serif" w:hAnsi="Liberation Serif" w:cs="Liberation Serif"/>
        </w:rPr>
      </w:pPr>
    </w:p>
    <w:p w:rsidR="00530B59" w:rsidRDefault="00530B59" w:rsidP="00530B59">
      <w:pPr>
        <w:widowControl w:val="0"/>
        <w:autoSpaceDE w:val="0"/>
        <w:ind w:firstLine="709"/>
        <w:jc w:val="center"/>
      </w:pPr>
      <w:r>
        <w:rPr>
          <w:rFonts w:ascii="Liberation Serif" w:hAnsi="Liberation Serif" w:cs="Liberation Serif"/>
          <w:b/>
        </w:rPr>
        <w:t>Раздел 4. Формы контроля за предоставлением муниципальной услуги</w:t>
      </w:r>
    </w:p>
    <w:p w:rsidR="00530B59" w:rsidRDefault="00530B59" w:rsidP="00530B59">
      <w:pPr>
        <w:widowControl w:val="0"/>
        <w:autoSpaceDE w:val="0"/>
        <w:ind w:firstLine="709"/>
        <w:rPr>
          <w:rFonts w:ascii="Liberation Serif" w:hAnsi="Liberation Serif" w:cs="Liberation Serif"/>
          <w:b/>
        </w:rPr>
      </w:pPr>
    </w:p>
    <w:p w:rsidR="00530B59" w:rsidRDefault="00530B59" w:rsidP="00530B59">
      <w:pPr>
        <w:widowControl w:val="0"/>
        <w:autoSpaceDE w:val="0"/>
        <w:ind w:firstLine="709"/>
        <w:jc w:val="center"/>
      </w:pPr>
      <w:r>
        <w:rPr>
          <w:rFonts w:ascii="Liberation Serif" w:hAnsi="Liberation Serif" w:cs="Liberation Serif"/>
          <w:b/>
        </w:rPr>
        <w:t>Глава 45.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30B59" w:rsidRDefault="00530B59" w:rsidP="00530B59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30B59" w:rsidRDefault="00530B59" w:rsidP="00530B59">
      <w:pPr>
        <w:pStyle w:val="ConsPlusNormal0"/>
        <w:widowControl/>
        <w:numPr>
          <w:ilvl w:val="0"/>
          <w:numId w:val="4"/>
        </w:numPr>
        <w:ind w:left="0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Управления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530B59" w:rsidRDefault="00530B59" w:rsidP="00530B59">
      <w:pPr>
        <w:pStyle w:val="ConsPlusNormal0"/>
        <w:widowControl/>
        <w:numPr>
          <w:ilvl w:val="0"/>
          <w:numId w:val="4"/>
        </w:numPr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Текущий контроль соблюдения работниками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ГБУ СО «МФЦ»</w:t>
      </w:r>
      <w:r>
        <w:rPr>
          <w:rFonts w:ascii="Liberation Serif" w:hAnsi="Liberation Serif" w:cs="Liberation Serif"/>
          <w:sz w:val="28"/>
          <w:szCs w:val="28"/>
        </w:rPr>
        <w:t xml:space="preserve"> последовательности действий, определенных административными процедурами, осуществляется руководителем соответствующего офиса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ГБУ СО «МФЦ»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530B59" w:rsidRDefault="00530B59" w:rsidP="00530B59">
      <w:pPr>
        <w:pStyle w:val="ConsPlusNormal0"/>
        <w:widowControl/>
        <w:numPr>
          <w:ilvl w:val="0"/>
          <w:numId w:val="4"/>
        </w:numPr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530B59" w:rsidRDefault="00530B59" w:rsidP="00530B59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30B59" w:rsidRDefault="00530B59" w:rsidP="00530B59">
      <w:pPr>
        <w:ind w:firstLine="709"/>
        <w:jc w:val="both"/>
        <w:rPr>
          <w:rFonts w:ascii="Liberation Serif" w:hAnsi="Liberation Serif" w:cs="Liberation Serif"/>
          <w:b/>
        </w:rPr>
      </w:pPr>
    </w:p>
    <w:p w:rsidR="00530B59" w:rsidRDefault="00530B59" w:rsidP="00530B59">
      <w:pPr>
        <w:ind w:firstLine="709"/>
        <w:jc w:val="center"/>
      </w:pPr>
      <w:r>
        <w:rPr>
          <w:rFonts w:ascii="Liberation Serif" w:hAnsi="Liberation Serif" w:cs="Liberation Serif"/>
          <w:b/>
        </w:rPr>
        <w:lastRenderedPageBreak/>
        <w:t>Глава 46.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30B59" w:rsidRDefault="00530B59" w:rsidP="00530B59">
      <w:pPr>
        <w:ind w:firstLine="709"/>
        <w:jc w:val="center"/>
        <w:rPr>
          <w:rFonts w:ascii="Liberation Serif" w:hAnsi="Liberation Serif" w:cs="Liberation Serif"/>
          <w:b/>
        </w:rPr>
      </w:pPr>
    </w:p>
    <w:p w:rsidR="00530B59" w:rsidRDefault="00530B59" w:rsidP="00530B59">
      <w:pPr>
        <w:pStyle w:val="ConsPlusNormal0"/>
        <w:widowControl/>
        <w:numPr>
          <w:ilvl w:val="0"/>
          <w:numId w:val="4"/>
        </w:numPr>
        <w:ind w:left="0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>
        <w:rPr>
          <w:rFonts w:ascii="Liberation Serif" w:hAnsi="Liberation Serif" w:cs="Liberation Serif"/>
          <w:color w:val="000000"/>
          <w:sz w:val="28"/>
          <w:szCs w:val="28"/>
        </w:rPr>
        <w:t>Управления</w:t>
      </w:r>
      <w:r>
        <w:rPr>
          <w:rFonts w:ascii="Liberation Serif" w:hAnsi="Liberation Serif" w:cs="Liberation Serif"/>
          <w:sz w:val="28"/>
          <w:szCs w:val="28"/>
        </w:rPr>
        <w:t>, его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должностных лиц, ГБУ СО «МФЦ» и его работников.</w:t>
      </w:r>
    </w:p>
    <w:p w:rsidR="00530B59" w:rsidRDefault="00530B59" w:rsidP="00530B59">
      <w:pPr>
        <w:pStyle w:val="ConsPlusNormal0"/>
        <w:widowControl/>
        <w:numPr>
          <w:ilvl w:val="0"/>
          <w:numId w:val="4"/>
        </w:numPr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 на основании распоряжения </w:t>
      </w:r>
      <w:r>
        <w:rPr>
          <w:rFonts w:ascii="Liberation Serif" w:hAnsi="Liberation Serif" w:cs="Liberation Serif"/>
          <w:color w:val="000000"/>
          <w:sz w:val="28"/>
          <w:szCs w:val="28"/>
        </w:rPr>
        <w:t>Управления)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530B59" w:rsidRDefault="00530B59" w:rsidP="00530B59">
      <w:pPr>
        <w:pStyle w:val="ConsPlusNormal0"/>
        <w:widowControl/>
        <w:numPr>
          <w:ilvl w:val="0"/>
          <w:numId w:val="4"/>
        </w:numPr>
        <w:ind w:left="0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:rsidR="00530B59" w:rsidRDefault="00530B59" w:rsidP="00530B59">
      <w:pPr>
        <w:ind w:firstLine="709"/>
        <w:jc w:val="center"/>
        <w:rPr>
          <w:rFonts w:ascii="Liberation Serif" w:hAnsi="Liberation Serif" w:cs="Liberation Serif"/>
          <w:b/>
        </w:rPr>
      </w:pPr>
    </w:p>
    <w:p w:rsidR="00530B59" w:rsidRDefault="00530B59" w:rsidP="00530B59">
      <w:pPr>
        <w:ind w:firstLine="709"/>
        <w:jc w:val="center"/>
        <w:rPr>
          <w:rFonts w:ascii="Liberation Serif" w:hAnsi="Liberation Serif" w:cs="Liberation Serif"/>
          <w:b/>
        </w:rPr>
      </w:pPr>
    </w:p>
    <w:p w:rsidR="00530B59" w:rsidRDefault="00530B59" w:rsidP="00530B59">
      <w:pPr>
        <w:widowControl w:val="0"/>
        <w:autoSpaceDE w:val="0"/>
        <w:ind w:firstLine="709"/>
        <w:jc w:val="center"/>
      </w:pPr>
      <w:r>
        <w:rPr>
          <w:rFonts w:ascii="Liberation Serif" w:hAnsi="Liberation Serif" w:cs="Liberation Serif"/>
          <w:b/>
        </w:rPr>
        <w:t>Глава 47. 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530B59" w:rsidRDefault="00530B59" w:rsidP="00530B59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30B59" w:rsidRDefault="00530B59" w:rsidP="00530B59">
      <w:pPr>
        <w:pStyle w:val="228bf8a64b8551e1msonormal"/>
        <w:shd w:val="clear" w:color="auto" w:fill="FFFFFF"/>
        <w:spacing w:before="0" w:after="0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107. За принятие (осуществление) неправомерных решений и действий (бездействия) в ходе предоставления муниципальной услуги специалисты Управления, работники ГБУ СО «МФЦ» несут ответственность в соответствии с законодательством Российской Федерации:</w:t>
      </w:r>
    </w:p>
    <w:p w:rsidR="00530B59" w:rsidRDefault="00530B59" w:rsidP="00530B59">
      <w:pPr>
        <w:pStyle w:val="228bf8a64b8551e1msonormal"/>
        <w:shd w:val="clear" w:color="auto" w:fill="FFFFFF"/>
        <w:spacing w:before="0" w:after="0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- имущественную (гражданско-правовую) ответственность, в соответствии с Гражданским кодексом Российской Федерации;</w:t>
      </w:r>
    </w:p>
    <w:p w:rsidR="00530B59" w:rsidRDefault="00530B59" w:rsidP="00530B59">
      <w:pPr>
        <w:pStyle w:val="228bf8a64b8551e1msonormal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- административную ответственность, в соответствии с Кодексом Российской Федерации об административных правонарушениях;</w:t>
      </w:r>
    </w:p>
    <w:p w:rsidR="00530B59" w:rsidRPr="000B4EF5" w:rsidRDefault="00530B59" w:rsidP="00530B59">
      <w:pPr>
        <w:pStyle w:val="228bf8a64b8551e1msonormal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B4EF5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B4EF5">
        <w:rPr>
          <w:rFonts w:ascii="Liberation Serif" w:hAnsi="Liberation Serif"/>
          <w:sz w:val="28"/>
          <w:szCs w:val="28"/>
          <w:shd w:val="clear" w:color="auto" w:fill="FFFFFF"/>
        </w:rPr>
        <w:t>дисциплинарн</w:t>
      </w:r>
      <w:r>
        <w:rPr>
          <w:rFonts w:ascii="Liberation Serif" w:hAnsi="Liberation Serif"/>
          <w:sz w:val="28"/>
          <w:szCs w:val="28"/>
          <w:shd w:val="clear" w:color="auto" w:fill="FFFFFF"/>
        </w:rPr>
        <w:t>ую</w:t>
      </w:r>
      <w:r w:rsidRPr="000B4EF5">
        <w:rPr>
          <w:rFonts w:ascii="Liberation Serif" w:hAnsi="Liberation Serif"/>
          <w:sz w:val="28"/>
          <w:szCs w:val="28"/>
          <w:shd w:val="clear" w:color="auto" w:fill="FFFFFF"/>
        </w:rPr>
        <w:t xml:space="preserve"> ответственность, в соответствии с Трудовым кодексом Российской Федерации;</w:t>
      </w:r>
    </w:p>
    <w:p w:rsidR="00530B59" w:rsidRDefault="00530B59" w:rsidP="00530B59">
      <w:pPr>
        <w:pStyle w:val="228bf8a64b8551e1msonormal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- уголовную ответственность в соответствии с Уголовным кодексом Российской Федерации.</w:t>
      </w:r>
    </w:p>
    <w:p w:rsidR="00530B59" w:rsidRPr="000B4EF5" w:rsidRDefault="00530B59" w:rsidP="00530B59">
      <w:pPr>
        <w:pStyle w:val="228bf8a64b8551e1msonormal"/>
        <w:shd w:val="clear" w:color="auto" w:fill="FFFFFF"/>
        <w:spacing w:before="0" w:after="0"/>
        <w:ind w:firstLine="709"/>
        <w:jc w:val="both"/>
      </w:pPr>
    </w:p>
    <w:p w:rsidR="00530B59" w:rsidRDefault="00530B59" w:rsidP="00530B59">
      <w:pPr>
        <w:ind w:firstLine="709"/>
        <w:jc w:val="center"/>
      </w:pPr>
      <w:r>
        <w:rPr>
          <w:rFonts w:ascii="Liberation Serif" w:hAnsi="Liberation Serif" w:cs="Liberation Serif"/>
          <w:b/>
        </w:rPr>
        <w:t>Глава 48.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30B59" w:rsidRDefault="00530B59" w:rsidP="00530B59">
      <w:pPr>
        <w:ind w:firstLine="709"/>
        <w:jc w:val="center"/>
        <w:rPr>
          <w:rFonts w:ascii="Liberation Serif" w:hAnsi="Liberation Serif" w:cs="Liberation Serif"/>
          <w:b/>
        </w:rPr>
      </w:pPr>
    </w:p>
    <w:p w:rsidR="00530B59" w:rsidRPr="00BE585B" w:rsidRDefault="00530B59" w:rsidP="00530B59">
      <w:pPr>
        <w:pStyle w:val="ConsPlusNormal0"/>
        <w:widowControl/>
        <w:numPr>
          <w:ilvl w:val="0"/>
          <w:numId w:val="10"/>
        </w:numPr>
        <w:ind w:left="0"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лицами, путем проведения проверок соблюдения и исполнения специалистами </w:t>
      </w:r>
      <w:r>
        <w:rPr>
          <w:rFonts w:ascii="Liberation Serif" w:hAnsi="Liberation Serif" w:cs="Liberation Serif"/>
          <w:color w:val="000000"/>
          <w:sz w:val="28"/>
          <w:szCs w:val="28"/>
        </w:rPr>
        <w:t>Управления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нормативных правовых актов, а также положений настоящего регламента.</w:t>
      </w:r>
    </w:p>
    <w:p w:rsidR="00530B59" w:rsidRDefault="00530B59" w:rsidP="00530B59">
      <w:pPr>
        <w:pStyle w:val="ConsPlusNormal0"/>
        <w:widowControl/>
        <w:numPr>
          <w:ilvl w:val="0"/>
          <w:numId w:val="10"/>
        </w:numPr>
        <w:ind w:left="0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Проверки также могут проводиться по обращению граждан, их объединений и организаций.</w:t>
      </w:r>
    </w:p>
    <w:p w:rsidR="00530B59" w:rsidRDefault="00530B59" w:rsidP="00530B59">
      <w:pPr>
        <w:pStyle w:val="ConsPlusNormal0"/>
        <w:widowControl/>
        <w:numPr>
          <w:ilvl w:val="0"/>
          <w:numId w:val="10"/>
        </w:numPr>
        <w:ind w:left="0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Контроль за предоставлением муниципальной услуги со стороны граждан, их объединений и организаций осуществляется посредством открытости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деятельности 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530B59" w:rsidRDefault="00530B59" w:rsidP="00530B59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30B59" w:rsidRDefault="00530B59" w:rsidP="00530B59">
      <w:pPr>
        <w:ind w:firstLine="709"/>
        <w:jc w:val="center"/>
      </w:pPr>
      <w:r>
        <w:rPr>
          <w:rFonts w:ascii="Liberation Serif" w:hAnsi="Liberation Serif" w:cs="Liberation Serif"/>
          <w:b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ГБУ СО «МФЦ», работников ГБУ СО «МФЦ»</w:t>
      </w:r>
    </w:p>
    <w:p w:rsidR="00530B59" w:rsidRDefault="00530B59" w:rsidP="00530B59">
      <w:pPr>
        <w:ind w:firstLine="709"/>
        <w:jc w:val="center"/>
        <w:rPr>
          <w:rFonts w:ascii="Liberation Serif" w:hAnsi="Liberation Serif" w:cs="Liberation Serif"/>
          <w:b/>
        </w:rPr>
      </w:pPr>
    </w:p>
    <w:p w:rsidR="00530B59" w:rsidRDefault="00530B59" w:rsidP="00530B59">
      <w:pPr>
        <w:autoSpaceDE w:val="0"/>
        <w:ind w:firstLine="709"/>
        <w:jc w:val="center"/>
      </w:pPr>
      <w:r>
        <w:rPr>
          <w:rFonts w:ascii="Liberation Serif" w:hAnsi="Liberation Serif" w:cs="Liberation Serif"/>
          <w:b/>
        </w:rPr>
        <w:t>Глава 49. И</w:t>
      </w:r>
      <w:r>
        <w:rPr>
          <w:rFonts w:ascii="Liberation Serif" w:hAnsi="Liberation Serif" w:cs="Liberation Serif"/>
          <w:b/>
          <w:iCs/>
        </w:rPr>
        <w:t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– жалоба)</w:t>
      </w:r>
    </w:p>
    <w:p w:rsidR="00530B59" w:rsidRDefault="00530B59" w:rsidP="00530B59">
      <w:pPr>
        <w:ind w:firstLine="709"/>
        <w:jc w:val="center"/>
        <w:rPr>
          <w:rFonts w:ascii="Liberation Serif" w:hAnsi="Liberation Serif" w:cs="Liberation Serif"/>
          <w:b/>
          <w:iCs/>
        </w:rPr>
      </w:pPr>
    </w:p>
    <w:p w:rsidR="00530B59" w:rsidRDefault="00530B59" w:rsidP="00530B59">
      <w:pPr>
        <w:pStyle w:val="ConsPlusNormal0"/>
        <w:widowControl/>
        <w:numPr>
          <w:ilvl w:val="0"/>
          <w:numId w:val="10"/>
        </w:numPr>
        <w:ind w:left="0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 вправе обжаловать решения и действия (бездействие), принятые в ходе предоставления муниципальной услуги Управлением, его должностными лицами и специалистами, а также решения и действия (бездействие) работников ГБУ СО «МФЦ» в досудебном (внесудебном) порядке в случаях, предусмотренных статьей 11.1 Федерального закона от 27 июля 2010 года № 210-ФЗ «Об организации предоставления государственных и муниципальных услуг».</w:t>
      </w:r>
    </w:p>
    <w:p w:rsidR="00530B59" w:rsidRDefault="00530B59" w:rsidP="00530B59">
      <w:pPr>
        <w:ind w:firstLine="709"/>
        <w:jc w:val="both"/>
        <w:rPr>
          <w:rFonts w:ascii="Liberation Serif" w:hAnsi="Liberation Serif" w:cs="Liberation Serif"/>
        </w:rPr>
      </w:pPr>
    </w:p>
    <w:p w:rsidR="00530B59" w:rsidRDefault="00530B59" w:rsidP="00530B59">
      <w:pPr>
        <w:autoSpaceDE w:val="0"/>
        <w:ind w:firstLine="709"/>
        <w:jc w:val="center"/>
      </w:pPr>
      <w:r>
        <w:rPr>
          <w:rFonts w:ascii="Liberation Serif" w:hAnsi="Liberation Serif" w:cs="Liberation Serif"/>
          <w:b/>
        </w:rPr>
        <w:t>Глава 50.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30B59" w:rsidRDefault="00530B59" w:rsidP="00530B59">
      <w:pPr>
        <w:ind w:firstLine="709"/>
        <w:jc w:val="center"/>
        <w:rPr>
          <w:rFonts w:ascii="Liberation Serif" w:hAnsi="Liberation Serif" w:cs="Liberation Serif"/>
          <w:b/>
        </w:rPr>
      </w:pPr>
    </w:p>
    <w:p w:rsidR="00530B59" w:rsidRDefault="00530B59" w:rsidP="00530B59">
      <w:pPr>
        <w:pStyle w:val="ConsPlusNormal0"/>
        <w:widowControl/>
        <w:numPr>
          <w:ilvl w:val="0"/>
          <w:numId w:val="10"/>
        </w:numPr>
        <w:ind w:left="0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специалиста Управления, жалоба подается для рассмотрения начальнику Управления в порядке, установленном статьей 11.2 Федерального закона от 27 июля 2010 года № 210-ФЗ «Об организации предоставления государственных и муниципальных услуг», в письменной форме на бумажном носителе, в том числе при личном приеме заявителя, в электронной форме, по почте или через ГБУ СО «МФЦ». </w:t>
      </w:r>
    </w:p>
    <w:p w:rsidR="00530B59" w:rsidRDefault="00530B59" w:rsidP="00530B59">
      <w:pPr>
        <w:pStyle w:val="aa"/>
        <w:numPr>
          <w:ilvl w:val="0"/>
          <w:numId w:val="10"/>
        </w:numPr>
        <w:suppressAutoHyphens/>
        <w:ind w:left="0" w:firstLine="709"/>
        <w:jc w:val="both"/>
      </w:pPr>
      <w:r>
        <w:rPr>
          <w:rFonts w:ascii="Liberation Serif" w:hAnsi="Liberation Serif" w:cs="Liberation Serif"/>
        </w:rPr>
        <w:t xml:space="preserve">В случае обжалования решений и действий (бездействия) Управления, жалоба подается для рассмотрения главе Артемовского городского в письменной форме на бумажном носителе, в том числе при личном приеме заявителя, в электронной форме, по почте или через ГБУ СО «МФЦ». </w:t>
      </w:r>
    </w:p>
    <w:p w:rsidR="00530B59" w:rsidRDefault="00530B59" w:rsidP="00530B59">
      <w:pPr>
        <w:pStyle w:val="ConsPlusNormal0"/>
        <w:widowControl/>
        <w:numPr>
          <w:ilvl w:val="0"/>
          <w:numId w:val="10"/>
        </w:numPr>
        <w:ind w:left="0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ГБУ СО «МФЦ», работника ГБУ СО «МФЦ» жалоба подается для рассмотрения в ГБУ СО «МФЦ»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в электронной форме, по почте. </w:t>
      </w:r>
    </w:p>
    <w:p w:rsidR="00530B59" w:rsidRDefault="00530B59" w:rsidP="00530B59">
      <w:pPr>
        <w:pStyle w:val="ConsPlusNormal0"/>
        <w:widowControl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ГБУ СО «МФЦ» также возможно подать в </w:t>
      </w:r>
      <w:r>
        <w:rPr>
          <w:rFonts w:ascii="Liberation Serif" w:eastAsia="Calibri" w:hAnsi="Liberation Serif" w:cs="Liberation Serif"/>
          <w:sz w:val="28"/>
          <w:szCs w:val="28"/>
        </w:rPr>
        <w:t>Министерство цифрового развития и связи Свердловской области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(далее – учредитель МФЦ), в письменной форме на бумажном носителе, в том числе при личном приеме заявителя, в электронной форме, по почте или через ГБУ СО «МФЦ».</w:t>
      </w:r>
    </w:p>
    <w:p w:rsidR="00530B59" w:rsidRDefault="00530B59" w:rsidP="00530B59">
      <w:pPr>
        <w:ind w:firstLine="709"/>
        <w:jc w:val="both"/>
        <w:rPr>
          <w:rFonts w:ascii="Liberation Serif" w:hAnsi="Liberation Serif" w:cs="Liberation Serif"/>
        </w:rPr>
      </w:pPr>
    </w:p>
    <w:p w:rsidR="00530B59" w:rsidRDefault="00530B59" w:rsidP="00530B59">
      <w:pPr>
        <w:ind w:right="-2" w:firstLine="709"/>
        <w:jc w:val="center"/>
      </w:pPr>
      <w:r>
        <w:rPr>
          <w:rFonts w:ascii="Liberation Serif" w:hAnsi="Liberation Serif" w:cs="Liberation Serif"/>
          <w:b/>
        </w:rPr>
        <w:lastRenderedPageBreak/>
        <w:t>Глава 51. Способы информирования заявителей о порядке подачи и рассмотрения жалобы, в том числе с использованием Единого портала</w:t>
      </w:r>
    </w:p>
    <w:p w:rsidR="00530B59" w:rsidRDefault="00530B59" w:rsidP="00530B59">
      <w:pPr>
        <w:ind w:right="-2" w:firstLine="709"/>
        <w:jc w:val="both"/>
        <w:rPr>
          <w:rFonts w:ascii="Liberation Serif" w:hAnsi="Liberation Serif" w:cs="Liberation Serif"/>
          <w:b/>
        </w:rPr>
      </w:pPr>
    </w:p>
    <w:p w:rsidR="00530B59" w:rsidRDefault="00530B59" w:rsidP="00530B59">
      <w:pPr>
        <w:pStyle w:val="ConsPlusNormal0"/>
        <w:widowControl/>
        <w:numPr>
          <w:ilvl w:val="0"/>
          <w:numId w:val="10"/>
        </w:numPr>
        <w:ind w:left="0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Управление, ГБУ СО «МФЦ», а также учредитель МФЦ обеспечивают: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1) информирование заявителей о порядке обжалования решений и действий (бездействия) Управления, его специалистов, решений и действий (бездействия) ГБУ СО «МФЦ», его должностных лиц и работников посредством размещения информации: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- на стендах в местах предоставления муниципальных услуг;</w:t>
      </w:r>
    </w:p>
    <w:p w:rsidR="00530B59" w:rsidRPr="0054261D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 xml:space="preserve">- на официальных сайтах Артемовского городского округа в сети «Интернет» </w:t>
      </w:r>
      <w:hyperlink r:id="rId20" w:history="1">
        <w:r w:rsidRPr="0054261D">
          <w:rPr>
            <w:rStyle w:val="a9"/>
            <w:rFonts w:ascii="Liberation Serif" w:hAnsi="Liberation Serif" w:cs="Liberation Serif"/>
            <w:color w:val="auto"/>
          </w:rPr>
          <w:t>http://artemovsky66.ru</w:t>
        </w:r>
      </w:hyperlink>
      <w:r w:rsidRPr="0054261D">
        <w:rPr>
          <w:rFonts w:ascii="Liberation Serif" w:hAnsi="Liberation Serif" w:cs="Liberation Serif"/>
        </w:rPr>
        <w:t>, ГБУ СО «МФЦ» (</w:t>
      </w:r>
      <w:hyperlink r:id="rId21" w:history="1">
        <w:r w:rsidRPr="0054261D">
          <w:rPr>
            <w:rStyle w:val="a9"/>
            <w:rFonts w:ascii="Liberation Serif" w:hAnsi="Liberation Serif" w:cs="Liberation Serif"/>
            <w:color w:val="auto"/>
            <w:lang w:val="en-US"/>
          </w:rPr>
          <w:t>http</w:t>
        </w:r>
        <w:r w:rsidRPr="0054261D">
          <w:rPr>
            <w:rStyle w:val="a9"/>
            <w:rFonts w:ascii="Liberation Serif" w:hAnsi="Liberation Serif" w:cs="Liberation Serif"/>
            <w:color w:val="auto"/>
          </w:rPr>
          <w:t>://</w:t>
        </w:r>
        <w:r w:rsidRPr="0054261D">
          <w:rPr>
            <w:rStyle w:val="a9"/>
            <w:rFonts w:ascii="Liberation Serif" w:hAnsi="Liberation Serif" w:cs="Liberation Serif"/>
            <w:color w:val="auto"/>
            <w:lang w:val="en-US"/>
          </w:rPr>
          <w:t>mfc</w:t>
        </w:r>
        <w:r w:rsidRPr="0054261D">
          <w:rPr>
            <w:rStyle w:val="a9"/>
            <w:rFonts w:ascii="Liberation Serif" w:hAnsi="Liberation Serif" w:cs="Liberation Serif"/>
            <w:color w:val="auto"/>
          </w:rPr>
          <w:t>66.</w:t>
        </w:r>
        <w:r w:rsidRPr="0054261D">
          <w:rPr>
            <w:rStyle w:val="a9"/>
            <w:rFonts w:ascii="Liberation Serif" w:hAnsi="Liberation Serif" w:cs="Liberation Serif"/>
            <w:color w:val="auto"/>
            <w:lang w:val="en-US"/>
          </w:rPr>
          <w:t>ru</w:t>
        </w:r>
      </w:hyperlink>
      <w:r w:rsidRPr="0054261D">
        <w:rPr>
          <w:rStyle w:val="a9"/>
          <w:rFonts w:ascii="Liberation Serif" w:hAnsi="Liberation Serif" w:cs="Liberation Serif"/>
          <w:color w:val="auto"/>
        </w:rPr>
        <w:t>/</w:t>
      </w:r>
      <w:r w:rsidRPr="0054261D">
        <w:rPr>
          <w:rFonts w:ascii="Liberation Serif" w:hAnsi="Liberation Serif" w:cs="Liberation Serif"/>
        </w:rPr>
        <w:t>) и учредителя «МФЦ» (</w:t>
      </w:r>
      <w:hyperlink r:id="rId22" w:history="1">
        <w:r w:rsidRPr="0054261D">
          <w:rPr>
            <w:rStyle w:val="a9"/>
            <w:rFonts w:ascii="Liberation Serif" w:hAnsi="Liberation Serif" w:cs="Liberation Serif"/>
            <w:color w:val="auto"/>
          </w:rPr>
          <w:t>http://di</w:t>
        </w:r>
        <w:r w:rsidRPr="0054261D">
          <w:rPr>
            <w:rStyle w:val="a9"/>
            <w:rFonts w:ascii="Liberation Serif" w:hAnsi="Liberation Serif" w:cs="Liberation Serif"/>
            <w:color w:val="auto"/>
            <w:lang w:val="en-US"/>
          </w:rPr>
          <w:t>gital</w:t>
        </w:r>
        <w:r w:rsidRPr="0054261D">
          <w:rPr>
            <w:rStyle w:val="a9"/>
            <w:rFonts w:ascii="Liberation Serif" w:hAnsi="Liberation Serif" w:cs="Liberation Serif"/>
            <w:color w:val="auto"/>
          </w:rPr>
          <w:t>.midural.ru/</w:t>
        </w:r>
      </w:hyperlink>
      <w:r w:rsidRPr="0054261D">
        <w:rPr>
          <w:rFonts w:ascii="Liberation Serif" w:hAnsi="Liberation Serif" w:cs="Liberation Serif"/>
        </w:rPr>
        <w:t>);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- на Едином портале в разделе «Дополнительная информация» соответствующей муниципальной услуги;</w:t>
      </w:r>
    </w:p>
    <w:p w:rsidR="00530B59" w:rsidRDefault="00530B59" w:rsidP="00530B59">
      <w:pPr>
        <w:ind w:firstLine="709"/>
        <w:jc w:val="both"/>
      </w:pPr>
      <w:r>
        <w:rPr>
          <w:rFonts w:ascii="Liberation Serif" w:hAnsi="Liberation Serif" w:cs="Liberation Serif"/>
        </w:rPr>
        <w:t>2) консультирование заявителей о порядке обжалования решений и действий (бездействия) Управления, его должностных лиц и специалистов, решений и действий (бездействия) ГБУ СО «МФЦ», его должностных лиц и работников, в том числе по телефону, электронной почте, при личном приеме.</w:t>
      </w:r>
    </w:p>
    <w:p w:rsidR="00530B59" w:rsidRDefault="00530B59" w:rsidP="00530B59">
      <w:pPr>
        <w:ind w:right="-2" w:firstLine="709"/>
        <w:jc w:val="both"/>
        <w:rPr>
          <w:rFonts w:ascii="Liberation Serif" w:hAnsi="Liberation Serif" w:cs="Liberation Serif"/>
        </w:rPr>
      </w:pPr>
    </w:p>
    <w:p w:rsidR="00530B59" w:rsidRDefault="00530B59" w:rsidP="00530B59">
      <w:pPr>
        <w:widowControl w:val="0"/>
        <w:autoSpaceDE w:val="0"/>
        <w:ind w:firstLine="709"/>
        <w:jc w:val="center"/>
      </w:pPr>
      <w:r>
        <w:rPr>
          <w:rFonts w:ascii="Liberation Serif" w:hAnsi="Liberation Serif" w:cs="Liberation Serif"/>
          <w:b/>
        </w:rPr>
        <w:t>Глава 52.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и муниципальных служащих, а также решений и действий (бездействия) ГБУ СО «ГБУ СО «МФЦ»</w:t>
      </w:r>
    </w:p>
    <w:p w:rsidR="00530B59" w:rsidRDefault="00530B59" w:rsidP="00530B59">
      <w:pPr>
        <w:autoSpaceDE w:val="0"/>
        <w:ind w:firstLine="709"/>
        <w:rPr>
          <w:rFonts w:ascii="Liberation Serif" w:hAnsi="Liberation Serif" w:cs="Liberation Serif"/>
          <w:b/>
        </w:rPr>
      </w:pPr>
    </w:p>
    <w:p w:rsidR="00530B59" w:rsidRDefault="00530B59" w:rsidP="00530B59">
      <w:pPr>
        <w:pStyle w:val="ConsPlusNormal0"/>
        <w:widowControl/>
        <w:numPr>
          <w:ilvl w:val="0"/>
          <w:numId w:val="10"/>
        </w:numPr>
        <w:ind w:left="0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Порядок досудебного (внесудебного) обжалования решений и действий (бездействия) Управления, его должностных лиц и специалистов, а также решений и действий (бездействия) ГБУСО «МФЦ», работников ГБУ СО «МФЦ» регулируется:</w:t>
      </w:r>
    </w:p>
    <w:p w:rsidR="00530B59" w:rsidRDefault="00530B59" w:rsidP="00530B59">
      <w:pPr>
        <w:pStyle w:val="ConsPlusNormal0"/>
        <w:widowControl/>
        <w:numPr>
          <w:ilvl w:val="0"/>
          <w:numId w:val="8"/>
        </w:numPr>
        <w:ind w:left="0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статьями 11.1-11.3 Федерального закона от 27 июля 2010 года                   № 210-ФЗ «Об организации предоставления государственных и муниципальных услуг»;</w:t>
      </w:r>
    </w:p>
    <w:p w:rsidR="00530B59" w:rsidRDefault="00530B59" w:rsidP="00530B59">
      <w:pPr>
        <w:pStyle w:val="ConsPlusNormal0"/>
        <w:widowControl/>
        <w:numPr>
          <w:ilvl w:val="0"/>
          <w:numId w:val="8"/>
        </w:numPr>
        <w:ind w:left="0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Постановлением Правительства Свердловской области от 22.11.2018 № 828-ПП </w:t>
      </w:r>
      <w:r>
        <w:rPr>
          <w:rFonts w:ascii="Liberation Serif" w:hAnsi="Liberation Serif" w:cs="Liberation Serif"/>
          <w:sz w:val="28"/>
          <w:szCs w:val="28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ГБУ СО «МФЦ» и его работников»;</w:t>
      </w:r>
    </w:p>
    <w:p w:rsidR="00530B59" w:rsidRDefault="00530B59" w:rsidP="00530B59">
      <w:pPr>
        <w:pStyle w:val="ConsPlusNormal0"/>
        <w:widowControl/>
        <w:numPr>
          <w:ilvl w:val="0"/>
          <w:numId w:val="8"/>
        </w:numPr>
        <w:ind w:left="0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>постановлением Администрации Артемовского городского округа от 20.10.2014 № 1384-ПА «Об утверждении Положения об особенностях подачи и рассмотрения жалоб на решения и действия (бездействие) органов местного самоуправления Артемовского городского округа, отраслевых, функциональных органов Администрации Артемовского городского округа, предоставляющих муниципальные услуги, их должностных лиц, муниципальных служащих, участвующих в предоставлении муниципальных услуг» (с изменениями).</w:t>
      </w:r>
    </w:p>
    <w:p w:rsidR="00530B59" w:rsidRPr="0054261D" w:rsidRDefault="00530B59" w:rsidP="00530B59">
      <w:pPr>
        <w:pStyle w:val="ConsPlusNormal0"/>
        <w:widowControl/>
        <w:numPr>
          <w:ilvl w:val="0"/>
          <w:numId w:val="10"/>
        </w:numPr>
        <w:ind w:left="0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Полная информация о порядке подачи и рассмотрения жалобы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решения и действия (бездействие) Управления, его должностных лиц и специалистов, а также решения и действия (бездействие) ГБУ СО «МФЦ», работников ГБУ СО «МФЦ»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размещена в разделе «Дополнительная информация» на Едином портале соответствующей муниципальной услуги по адресу </w:t>
      </w:r>
      <w:hyperlink r:id="rId23" w:history="1">
        <w:r w:rsidRPr="0054261D">
          <w:rPr>
            <w:rStyle w:val="a9"/>
            <w:rFonts w:ascii="Liberation Serif" w:hAnsi="Liberation Serif" w:cs="Liberation Serif"/>
            <w:sz w:val="28"/>
            <w:szCs w:val="28"/>
          </w:rPr>
          <w:t>http://www.gosuslugi.ru</w:t>
        </w:r>
      </w:hyperlink>
      <w:r w:rsidRPr="0054261D">
        <w:rPr>
          <w:rStyle w:val="a9"/>
          <w:rFonts w:ascii="Liberation Serif" w:hAnsi="Liberation Serif" w:cs="Liberation Serif"/>
          <w:sz w:val="28"/>
          <w:szCs w:val="28"/>
        </w:rPr>
        <w:t>/427009/1/</w:t>
      </w:r>
      <w:r w:rsidRPr="0054261D">
        <w:rPr>
          <w:rStyle w:val="a9"/>
          <w:rFonts w:ascii="Liberation Serif" w:hAnsi="Liberation Serif" w:cs="Liberation Serif"/>
          <w:sz w:val="28"/>
          <w:szCs w:val="28"/>
          <w:lang w:val="en-US"/>
        </w:rPr>
        <w:t>info</w:t>
      </w:r>
      <w:r w:rsidRPr="0054261D">
        <w:rPr>
          <w:rStyle w:val="a9"/>
          <w:rFonts w:ascii="Liberation Serif" w:hAnsi="Liberation Serif" w:cs="Liberation Serif"/>
          <w:sz w:val="28"/>
          <w:szCs w:val="28"/>
        </w:rPr>
        <w:t>.</w:t>
      </w:r>
    </w:p>
    <w:p w:rsidR="00530B59" w:rsidRDefault="00530B59" w:rsidP="00530B59">
      <w:r>
        <w:rPr>
          <w:rFonts w:ascii="Liberation Serif" w:eastAsia="Liberation Serif" w:hAnsi="Liberation Serif" w:cs="Liberation Serif"/>
        </w:rPr>
        <w:t xml:space="preserve">                                      </w:t>
      </w:r>
    </w:p>
    <w:p w:rsidR="00523E80" w:rsidRDefault="00523E80" w:rsidP="00523E80">
      <w:pPr>
        <w:ind w:left="4253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Default="00523E80" w:rsidP="00523E80">
      <w:pPr>
        <w:ind w:left="4253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Default="00523E80" w:rsidP="00523E80">
      <w:pPr>
        <w:ind w:left="4253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Default="00523E80" w:rsidP="00523E80">
      <w:pPr>
        <w:ind w:left="4253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Default="00523E80" w:rsidP="00523E80">
      <w:pPr>
        <w:ind w:left="4253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Default="00523E80" w:rsidP="00523E80">
      <w:pPr>
        <w:ind w:left="4253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Default="00523E80" w:rsidP="00523E80">
      <w:pPr>
        <w:ind w:left="4253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Default="00523E80" w:rsidP="00523E80">
      <w:pPr>
        <w:ind w:left="4253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Default="00523E80" w:rsidP="00523E80">
      <w:pPr>
        <w:ind w:left="4253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Default="00523E80" w:rsidP="00523E80">
      <w:pPr>
        <w:ind w:left="4253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Default="00523E80" w:rsidP="00523E80">
      <w:pPr>
        <w:ind w:left="4253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Default="00523E80" w:rsidP="00523E80">
      <w:pPr>
        <w:ind w:left="4253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Default="00523E80" w:rsidP="00523E80">
      <w:pPr>
        <w:ind w:left="4253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Default="00523E80" w:rsidP="00523E80">
      <w:pPr>
        <w:ind w:left="4253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Default="00523E80" w:rsidP="00523E80">
      <w:pPr>
        <w:ind w:left="4253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Default="00523E80" w:rsidP="00523E80">
      <w:pPr>
        <w:ind w:left="4253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Default="00523E80" w:rsidP="00523E80">
      <w:pPr>
        <w:ind w:left="4253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Default="00523E80" w:rsidP="00523E80">
      <w:pPr>
        <w:ind w:left="4253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Default="00523E80" w:rsidP="00523E80">
      <w:pPr>
        <w:ind w:left="4253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Default="00523E80" w:rsidP="00523E80">
      <w:pPr>
        <w:ind w:left="4253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Default="00523E80" w:rsidP="00523E80">
      <w:pPr>
        <w:ind w:left="4253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Default="00523E80" w:rsidP="00523E80">
      <w:pPr>
        <w:ind w:left="4253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Default="00523E80" w:rsidP="00523E80">
      <w:pPr>
        <w:ind w:left="4253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Default="00523E80" w:rsidP="00523E80">
      <w:pPr>
        <w:ind w:left="4253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Default="00523E80" w:rsidP="00523E80">
      <w:pPr>
        <w:ind w:left="4253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Default="00523E80" w:rsidP="00523E80">
      <w:pPr>
        <w:ind w:left="4253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Default="00523E80" w:rsidP="00523E80">
      <w:pPr>
        <w:ind w:left="4253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Default="00523E80" w:rsidP="00523E80">
      <w:pPr>
        <w:ind w:left="4253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Default="00523E80" w:rsidP="00523E80">
      <w:pPr>
        <w:ind w:left="4253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Default="00523E80" w:rsidP="00523E80">
      <w:pPr>
        <w:ind w:left="4253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Default="00523E80" w:rsidP="00523E80">
      <w:pPr>
        <w:ind w:left="4253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Default="00523E80" w:rsidP="00523E80">
      <w:pPr>
        <w:ind w:left="4253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Default="00523E80" w:rsidP="00523E80">
      <w:pPr>
        <w:ind w:left="4253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Default="00523E80" w:rsidP="00523E80">
      <w:pPr>
        <w:ind w:left="4253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Default="00523E80" w:rsidP="00523E80">
      <w:pPr>
        <w:ind w:left="4253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Default="00523E80" w:rsidP="00523E80">
      <w:pPr>
        <w:ind w:left="4253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Default="00523E80" w:rsidP="00523E80">
      <w:pPr>
        <w:ind w:left="4253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Default="00523E80" w:rsidP="00523E80">
      <w:pPr>
        <w:ind w:left="4253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Default="00523E80" w:rsidP="00523E80">
      <w:pPr>
        <w:ind w:left="4253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Default="00523E80" w:rsidP="00523E80">
      <w:pPr>
        <w:ind w:left="4253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Default="00523E80" w:rsidP="00523E80">
      <w:pPr>
        <w:ind w:left="4253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Default="00523E80" w:rsidP="00523E80">
      <w:pPr>
        <w:ind w:left="4253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Default="00523E80" w:rsidP="00523E80">
      <w:pPr>
        <w:ind w:left="4253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Default="00523E80" w:rsidP="00523E80">
      <w:pPr>
        <w:ind w:left="4253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Pr="00523E80" w:rsidRDefault="00523E80" w:rsidP="00523E80">
      <w:pPr>
        <w:ind w:left="4253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proofErr w:type="gramStart"/>
      <w:r w:rsidRPr="00523E80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lastRenderedPageBreak/>
        <w:t xml:space="preserve">Приложение  </w:t>
      </w:r>
      <w:r w:rsidRPr="00523E80">
        <w:rPr>
          <w:rFonts w:ascii="Liberation Serif" w:hAnsi="Liberation Serif" w:cs="Liberation Serif"/>
          <w:bCs w:val="0"/>
          <w:color w:val="auto"/>
          <w:sz w:val="26"/>
          <w:szCs w:val="26"/>
        </w:rPr>
        <w:t>к</w:t>
      </w:r>
      <w:proofErr w:type="gramEnd"/>
      <w:r w:rsidRPr="00523E80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Административному регламенту предоставления муниципальной услуги «Выдача уведомления    о соответствии (несоответствии) указанных  в уведомлении о планируемом строительстве объекта индивидуального жилищного</w:t>
      </w:r>
      <w:r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</w:t>
      </w:r>
      <w:bookmarkStart w:id="0" w:name="_GoBack"/>
      <w:bookmarkEnd w:id="0"/>
      <w:r w:rsidRPr="00523E80">
        <w:rPr>
          <w:rFonts w:ascii="Liberation Serif" w:hAnsi="Liberation Serif" w:cs="Liberation Serif"/>
          <w:bCs w:val="0"/>
          <w:color w:val="auto"/>
          <w:sz w:val="26"/>
          <w:szCs w:val="26"/>
        </w:rPr>
        <w:t>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523E80" w:rsidRPr="00523E80" w:rsidRDefault="00523E80" w:rsidP="00523E80">
      <w:pPr>
        <w:ind w:firstLine="851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Pr="00523E80" w:rsidRDefault="00523E80" w:rsidP="00523E80">
      <w:pPr>
        <w:ind w:firstLine="851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Pr="00523E80" w:rsidRDefault="00523E80" w:rsidP="00523E80">
      <w:pPr>
        <w:shd w:val="clear" w:color="auto" w:fill="FFFFFF"/>
        <w:ind w:firstLine="851"/>
        <w:jc w:val="center"/>
        <w:outlineLvl w:val="2"/>
        <w:rPr>
          <w:rFonts w:ascii="Liberation Serif" w:eastAsia="Calibri" w:hAnsi="Liberation Serif" w:cs="Liberation Serif"/>
          <w:b/>
          <w:color w:val="auto"/>
          <w:sz w:val="26"/>
          <w:szCs w:val="26"/>
          <w:lang w:eastAsia="en-US"/>
        </w:rPr>
      </w:pPr>
      <w:r w:rsidRPr="00523E80">
        <w:rPr>
          <w:rFonts w:ascii="Liberation Serif" w:eastAsia="Calibri" w:hAnsi="Liberation Serif" w:cs="Liberation Serif"/>
          <w:b/>
          <w:color w:val="auto"/>
          <w:sz w:val="26"/>
          <w:szCs w:val="26"/>
          <w:lang w:eastAsia="en-US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523E80" w:rsidRPr="00523E80" w:rsidRDefault="00523E80" w:rsidP="00523E80">
      <w:pPr>
        <w:shd w:val="clear" w:color="auto" w:fill="FFFFFF"/>
        <w:ind w:firstLine="851"/>
        <w:jc w:val="center"/>
        <w:outlineLvl w:val="2"/>
        <w:rPr>
          <w:rFonts w:ascii="Liberation Serif" w:eastAsia="Calibri" w:hAnsi="Liberation Serif" w:cs="Liberation Serif"/>
          <w:b/>
          <w:color w:val="auto"/>
          <w:sz w:val="26"/>
          <w:szCs w:val="26"/>
          <w:lang w:eastAsia="en-US"/>
        </w:rPr>
      </w:pPr>
    </w:p>
    <w:p w:rsidR="00523E80" w:rsidRPr="00523E80" w:rsidRDefault="00523E80" w:rsidP="00523E80">
      <w:pPr>
        <w:shd w:val="clear" w:color="auto" w:fill="FFFFFF"/>
        <w:ind w:firstLine="851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523E80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                                                                                    «__» ____________ 20__ г.</w:t>
      </w:r>
    </w:p>
    <w:p w:rsidR="00523E80" w:rsidRPr="00523E80" w:rsidRDefault="00523E80" w:rsidP="00523E80">
      <w:pPr>
        <w:shd w:val="clear" w:color="auto" w:fill="FFFFFF"/>
        <w:ind w:firstLine="851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Pr="00523E80" w:rsidRDefault="00523E80" w:rsidP="00523E80">
      <w:pPr>
        <w:jc w:val="center"/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</w:pPr>
      <w:r w:rsidRPr="00523E80"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  <w:t>Администрация Артемовского городского округа</w:t>
      </w:r>
    </w:p>
    <w:p w:rsidR="00523E80" w:rsidRPr="00523E80" w:rsidRDefault="00523E80" w:rsidP="00523E80">
      <w:pPr>
        <w:shd w:val="clear" w:color="auto" w:fill="FFFFFF"/>
        <w:ind w:firstLine="851"/>
        <w:jc w:val="center"/>
        <w:rPr>
          <w:rFonts w:ascii="Liberation Serif" w:eastAsia="Calibri" w:hAnsi="Liberation Serif" w:cs="Liberation Serif"/>
          <w:bCs w:val="0"/>
          <w:color w:val="auto"/>
          <w:sz w:val="20"/>
          <w:szCs w:val="20"/>
          <w:lang w:eastAsia="en-US"/>
        </w:rPr>
      </w:pPr>
      <w:r w:rsidRPr="00523E80">
        <w:rPr>
          <w:rFonts w:ascii="Liberation Serif" w:eastAsia="Calibri" w:hAnsi="Liberation Serif" w:cs="Liberation Serif"/>
          <w:bCs w:val="0"/>
          <w:color w:val="auto"/>
          <w:sz w:val="20"/>
          <w:szCs w:val="20"/>
          <w:lang w:eastAsia="en-US"/>
        </w:rPr>
        <w:t xml:space="preserve"> (наименование уполномоченного на выдачу разрешений органа местного самоуправления)</w:t>
      </w:r>
    </w:p>
    <w:p w:rsidR="00523E80" w:rsidRPr="00523E80" w:rsidRDefault="00523E80" w:rsidP="00523E80">
      <w:pPr>
        <w:shd w:val="clear" w:color="auto" w:fill="FFFFFF"/>
        <w:ind w:firstLine="851"/>
        <w:jc w:val="center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Pr="00523E80" w:rsidRDefault="00523E80" w:rsidP="00523E80">
      <w:pPr>
        <w:shd w:val="clear" w:color="auto" w:fill="FFFFFF"/>
        <w:ind w:firstLine="851"/>
        <w:jc w:val="center"/>
        <w:rPr>
          <w:rFonts w:ascii="Liberation Serif" w:eastAsia="Calibri" w:hAnsi="Liberation Serif" w:cs="Liberation Serif"/>
          <w:b/>
          <w:color w:val="auto"/>
          <w:sz w:val="26"/>
          <w:szCs w:val="26"/>
          <w:lang w:eastAsia="en-US"/>
        </w:rPr>
      </w:pPr>
      <w:r w:rsidRPr="00523E80">
        <w:rPr>
          <w:rFonts w:ascii="Liberation Serif" w:eastAsia="Calibri" w:hAnsi="Liberation Serif" w:cs="Liberation Serif"/>
          <w:b/>
          <w:color w:val="auto"/>
          <w:sz w:val="26"/>
          <w:szCs w:val="26"/>
          <w:lang w:eastAsia="en-US"/>
        </w:rPr>
        <w:t>1. Сведения о застройщике</w:t>
      </w:r>
    </w:p>
    <w:p w:rsidR="00523E80" w:rsidRPr="00523E80" w:rsidRDefault="00523E80" w:rsidP="00523E80">
      <w:pPr>
        <w:shd w:val="clear" w:color="auto" w:fill="FFFFFF"/>
        <w:ind w:firstLine="851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969"/>
        <w:gridCol w:w="4252"/>
      </w:tblGrid>
      <w:tr w:rsidR="00523E80" w:rsidRPr="00523E80" w:rsidTr="00E4098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80" w:rsidRPr="00523E80" w:rsidRDefault="00523E80" w:rsidP="00523E80">
            <w:pPr>
              <w:jc w:val="both"/>
              <w:rPr>
                <w:rFonts w:ascii="Liberation Serif" w:eastAsia="Calibri" w:hAnsi="Liberation Serif" w:cs="Liberation Serif"/>
                <w:b/>
                <w:bCs w:val="0"/>
                <w:color w:val="auto"/>
                <w:sz w:val="26"/>
                <w:szCs w:val="26"/>
                <w:lang w:eastAsia="en-US"/>
              </w:rPr>
            </w:pPr>
            <w:r w:rsidRPr="00523E80">
              <w:rPr>
                <w:rFonts w:ascii="Liberation Serif" w:eastAsia="Calibri" w:hAnsi="Liberation Serif" w:cs="Liberation Serif"/>
                <w:b/>
                <w:bCs w:val="0"/>
                <w:color w:val="auto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80" w:rsidRPr="00523E80" w:rsidRDefault="00523E80" w:rsidP="00523E80">
            <w:pPr>
              <w:ind w:firstLine="34"/>
              <w:jc w:val="both"/>
              <w:rPr>
                <w:rFonts w:ascii="Liberation Serif" w:eastAsia="Calibri" w:hAnsi="Liberation Serif" w:cs="Liberation Serif"/>
                <w:b/>
                <w:bCs w:val="0"/>
                <w:color w:val="auto"/>
                <w:sz w:val="26"/>
                <w:szCs w:val="26"/>
                <w:lang w:eastAsia="en-US"/>
              </w:rPr>
            </w:pPr>
            <w:r w:rsidRPr="00523E80">
              <w:rPr>
                <w:rFonts w:ascii="Liberation Serif" w:eastAsia="Calibri" w:hAnsi="Liberation Serif" w:cs="Liberation Serif"/>
                <w:b/>
                <w:color w:val="auto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80" w:rsidRPr="00523E80" w:rsidRDefault="00523E80" w:rsidP="00523E80">
            <w:pPr>
              <w:ind w:firstLine="851"/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523E80" w:rsidRPr="00523E80" w:rsidTr="00E4098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80" w:rsidRPr="00523E80" w:rsidRDefault="00523E80" w:rsidP="00523E80">
            <w:pPr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523E80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53"/>
            </w:tblGrid>
            <w:tr w:rsidR="00523E80" w:rsidRPr="00523E80" w:rsidTr="00E40987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3E80" w:rsidRPr="00523E80" w:rsidRDefault="00523E80" w:rsidP="00523E80">
                  <w:pPr>
                    <w:ind w:firstLine="34"/>
                    <w:jc w:val="both"/>
                    <w:rPr>
                      <w:rFonts w:ascii="Liberation Serif" w:eastAsia="Calibr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</w:pPr>
                  <w:r w:rsidRPr="00523E80">
                    <w:rPr>
                      <w:rFonts w:ascii="Liberation Serif" w:eastAsia="Calibr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  <w:t>Фамилия, имя, отчество (при наличии)</w:t>
                  </w:r>
                </w:p>
              </w:tc>
            </w:tr>
          </w:tbl>
          <w:p w:rsidR="00523E80" w:rsidRPr="00523E80" w:rsidRDefault="00523E80" w:rsidP="00523E80">
            <w:pPr>
              <w:ind w:firstLine="34"/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80" w:rsidRPr="00523E80" w:rsidRDefault="00523E80" w:rsidP="00523E80">
            <w:pPr>
              <w:ind w:firstLine="851"/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523E80" w:rsidRPr="00523E80" w:rsidTr="00E4098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80" w:rsidRPr="00523E80" w:rsidRDefault="00523E80" w:rsidP="00523E80">
            <w:pPr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523E80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"/>
              <w:gridCol w:w="2098"/>
              <w:gridCol w:w="259"/>
            </w:tblGrid>
            <w:tr w:rsidR="00523E80" w:rsidRPr="00523E80" w:rsidTr="00E4098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3E80" w:rsidRPr="00523E80" w:rsidRDefault="00523E80" w:rsidP="00523E80">
                  <w:pPr>
                    <w:ind w:firstLine="34"/>
                    <w:jc w:val="both"/>
                    <w:rPr>
                      <w:rFonts w:ascii="Liberation Serif" w:eastAsia="Calibr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3E80" w:rsidRPr="00523E80" w:rsidRDefault="00523E80" w:rsidP="00523E80">
                  <w:pPr>
                    <w:ind w:firstLine="34"/>
                    <w:jc w:val="both"/>
                    <w:rPr>
                      <w:rFonts w:ascii="Liberation Serif" w:eastAsia="Calibr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</w:pPr>
                  <w:r w:rsidRPr="00523E80">
                    <w:rPr>
                      <w:rFonts w:ascii="Liberation Serif" w:eastAsia="Calibr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  <w:t xml:space="preserve">Место жительства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3E80" w:rsidRPr="00523E80" w:rsidRDefault="00523E80" w:rsidP="00523E80">
                  <w:pPr>
                    <w:ind w:firstLine="34"/>
                    <w:jc w:val="both"/>
                    <w:rPr>
                      <w:rFonts w:ascii="Liberation Serif" w:eastAsia="Calibr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</w:pPr>
                  <w:r w:rsidRPr="00523E80">
                    <w:rPr>
                      <w:rFonts w:ascii="Liberation Serif" w:eastAsia="Calibr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  <w:t xml:space="preserve">    </w:t>
                  </w:r>
                </w:p>
              </w:tc>
            </w:tr>
          </w:tbl>
          <w:p w:rsidR="00523E80" w:rsidRPr="00523E80" w:rsidRDefault="00523E80" w:rsidP="00523E80">
            <w:pPr>
              <w:ind w:firstLine="34"/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80" w:rsidRPr="00523E80" w:rsidRDefault="00523E80" w:rsidP="00523E80">
            <w:pPr>
              <w:ind w:firstLine="851"/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523E80" w:rsidRPr="00523E80" w:rsidTr="00E4098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80" w:rsidRPr="00523E80" w:rsidRDefault="00523E80" w:rsidP="00523E80">
            <w:pPr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523E80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31"/>
            </w:tblGrid>
            <w:tr w:rsidR="00523E80" w:rsidRPr="00523E80" w:rsidTr="00E4098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3E80" w:rsidRPr="00523E80" w:rsidRDefault="00523E80" w:rsidP="00523E80">
                  <w:pPr>
                    <w:ind w:firstLine="34"/>
                    <w:jc w:val="both"/>
                    <w:rPr>
                      <w:rFonts w:ascii="Liberation Serif" w:eastAsia="Calibr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</w:pPr>
                  <w:r w:rsidRPr="00523E80">
                    <w:rPr>
                      <w:rFonts w:ascii="Liberation Serif" w:eastAsia="Calibr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  <w:t xml:space="preserve">Реквизиты документа, </w:t>
                  </w:r>
                </w:p>
                <w:p w:rsidR="00523E80" w:rsidRPr="00523E80" w:rsidRDefault="00523E80" w:rsidP="00523E80">
                  <w:pPr>
                    <w:ind w:firstLine="34"/>
                    <w:jc w:val="both"/>
                    <w:rPr>
                      <w:rFonts w:ascii="Liberation Serif" w:eastAsia="Calibr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</w:pPr>
                  <w:r w:rsidRPr="00523E80">
                    <w:rPr>
                      <w:rFonts w:ascii="Liberation Serif" w:eastAsia="Calibr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  <w:t xml:space="preserve">удостоверяющего личность </w:t>
                  </w:r>
                </w:p>
              </w:tc>
            </w:tr>
          </w:tbl>
          <w:p w:rsidR="00523E80" w:rsidRPr="00523E80" w:rsidRDefault="00523E80" w:rsidP="00523E80">
            <w:pPr>
              <w:ind w:firstLine="34"/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80" w:rsidRPr="00523E80" w:rsidRDefault="00523E80" w:rsidP="00523E80">
            <w:pPr>
              <w:ind w:firstLine="851"/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523E80" w:rsidRPr="00523E80" w:rsidTr="00E4098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80" w:rsidRPr="00523E80" w:rsidRDefault="00523E80" w:rsidP="00523E80">
            <w:pPr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523E80">
              <w:rPr>
                <w:rFonts w:ascii="Liberation Serif" w:eastAsia="Calibri" w:hAnsi="Liberation Serif" w:cs="Liberation Serif"/>
                <w:b/>
                <w:bCs w:val="0"/>
                <w:color w:val="auto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80" w:rsidRPr="00523E80" w:rsidRDefault="00523E80" w:rsidP="00523E80">
            <w:pPr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523E80">
              <w:rPr>
                <w:rFonts w:ascii="Liberation Serif" w:eastAsia="Calibri" w:hAnsi="Liberation Serif" w:cs="Liberation Serif"/>
                <w:b/>
                <w:bCs w:val="0"/>
                <w:color w:val="auto"/>
                <w:sz w:val="26"/>
                <w:szCs w:val="26"/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80" w:rsidRPr="00523E80" w:rsidRDefault="00523E80" w:rsidP="00523E80">
            <w:pPr>
              <w:ind w:firstLine="851"/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523E80" w:rsidRPr="00523E80" w:rsidTr="00E4098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80" w:rsidRPr="00523E80" w:rsidRDefault="00523E80" w:rsidP="00523E80">
            <w:pPr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523E80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80" w:rsidRPr="00523E80" w:rsidRDefault="00523E80" w:rsidP="00523E80">
            <w:pPr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523E80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80" w:rsidRPr="00523E80" w:rsidRDefault="00523E80" w:rsidP="00523E80">
            <w:pPr>
              <w:ind w:firstLine="851"/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523E80" w:rsidRPr="00523E80" w:rsidTr="00E4098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80" w:rsidRPr="00523E80" w:rsidRDefault="00523E80" w:rsidP="00523E80">
            <w:pPr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523E80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80" w:rsidRPr="00523E80" w:rsidRDefault="00523E80" w:rsidP="00523E80">
            <w:pPr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523E80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Место нахождения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80" w:rsidRPr="00523E80" w:rsidRDefault="00523E80" w:rsidP="00523E80">
            <w:pPr>
              <w:ind w:firstLine="851"/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523E80" w:rsidRPr="00523E80" w:rsidTr="00E4098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80" w:rsidRPr="00523E80" w:rsidRDefault="00523E80" w:rsidP="00523E80">
            <w:pPr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523E80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80" w:rsidRPr="00523E80" w:rsidRDefault="00523E80" w:rsidP="00523E80">
            <w:pPr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523E80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80" w:rsidRPr="00523E80" w:rsidRDefault="00523E80" w:rsidP="00523E80">
            <w:pPr>
              <w:ind w:firstLine="851"/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523E80" w:rsidRPr="00523E80" w:rsidTr="00E4098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80" w:rsidRPr="00523E80" w:rsidRDefault="00523E80" w:rsidP="00523E80">
            <w:pPr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523E80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1.2.4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80" w:rsidRPr="00523E80" w:rsidRDefault="00523E80" w:rsidP="00523E80">
            <w:pPr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523E80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80" w:rsidRPr="00523E80" w:rsidRDefault="00523E80" w:rsidP="00523E80">
            <w:pPr>
              <w:ind w:firstLine="851"/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523E80" w:rsidRPr="00523E80" w:rsidRDefault="00523E80" w:rsidP="00523E80">
      <w:pPr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Pr="00523E80" w:rsidRDefault="00523E80" w:rsidP="00523E80">
      <w:pPr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523E80">
        <w:rPr>
          <w:rFonts w:ascii="Liberation Serif" w:eastAsia="Calibri" w:hAnsi="Liberation Serif" w:cs="Liberation Serif"/>
          <w:b/>
          <w:color w:val="auto"/>
          <w:sz w:val="26"/>
          <w:szCs w:val="26"/>
          <w:lang w:eastAsia="en-US"/>
        </w:rPr>
        <w:t>2. Сведения о земельном участке</w:t>
      </w:r>
    </w:p>
    <w:p w:rsidR="00523E80" w:rsidRPr="00523E80" w:rsidRDefault="00523E80" w:rsidP="00523E80">
      <w:pPr>
        <w:ind w:firstLine="851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969"/>
        <w:gridCol w:w="4110"/>
      </w:tblGrid>
      <w:tr w:rsidR="00523E80" w:rsidRPr="00523E80" w:rsidTr="00E4098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80" w:rsidRPr="00523E80" w:rsidRDefault="00523E80" w:rsidP="00523E80">
            <w:pPr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523E80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lastRenderedPageBreak/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28"/>
              <w:gridCol w:w="225"/>
            </w:tblGrid>
            <w:tr w:rsidR="00523E80" w:rsidRPr="00523E80" w:rsidTr="00E4098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3E80" w:rsidRPr="00523E80" w:rsidRDefault="00523E80" w:rsidP="00523E80">
                  <w:pPr>
                    <w:jc w:val="both"/>
                    <w:rPr>
                      <w:rFonts w:ascii="Liberation Serif" w:eastAsia="Calibri" w:hAnsi="Liberation Serif" w:cs="Liberation Serif"/>
                      <w:color w:val="auto"/>
                      <w:sz w:val="26"/>
                      <w:szCs w:val="26"/>
                      <w:lang w:eastAsia="en-US"/>
                    </w:rPr>
                  </w:pPr>
                  <w:r w:rsidRPr="00523E80">
                    <w:rPr>
                      <w:rFonts w:ascii="Liberation Serif" w:eastAsia="Calibri" w:hAnsi="Liberation Serif" w:cs="Liberation Serif"/>
                      <w:color w:val="auto"/>
                      <w:sz w:val="26"/>
                      <w:szCs w:val="26"/>
                      <w:lang w:eastAsia="en-US"/>
                    </w:rPr>
                    <w:t xml:space="preserve">Кадастровый номер земельного участка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3E80" w:rsidRPr="00523E80" w:rsidRDefault="00523E80" w:rsidP="00523E80">
                  <w:pPr>
                    <w:jc w:val="both"/>
                    <w:rPr>
                      <w:rFonts w:ascii="Liberation Serif" w:eastAsia="Calibri" w:hAnsi="Liberation Serif" w:cs="Liberation Serif"/>
                      <w:b/>
                      <w:color w:val="auto"/>
                      <w:sz w:val="26"/>
                      <w:szCs w:val="26"/>
                      <w:lang w:eastAsia="en-US"/>
                    </w:rPr>
                  </w:pPr>
                  <w:r w:rsidRPr="00523E80">
                    <w:rPr>
                      <w:rFonts w:ascii="Liberation Serif" w:eastAsia="Calibri" w:hAnsi="Liberation Serif" w:cs="Liberation Serif"/>
                      <w:b/>
                      <w:color w:val="auto"/>
                      <w:sz w:val="26"/>
                      <w:szCs w:val="26"/>
                      <w:lang w:eastAsia="en-US"/>
                    </w:rPr>
                    <w:t xml:space="preserve">    </w:t>
                  </w:r>
                </w:p>
              </w:tc>
            </w:tr>
          </w:tbl>
          <w:p w:rsidR="00523E80" w:rsidRPr="00523E80" w:rsidRDefault="00523E80" w:rsidP="00523E80">
            <w:pPr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80" w:rsidRPr="00523E80" w:rsidRDefault="00523E80" w:rsidP="00523E80">
            <w:pPr>
              <w:ind w:firstLine="851"/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523E80" w:rsidRPr="00523E80" w:rsidTr="00E4098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80" w:rsidRPr="00523E80" w:rsidRDefault="00523E80" w:rsidP="00523E80">
            <w:pPr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523E80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80" w:rsidRPr="00523E80" w:rsidRDefault="00523E80" w:rsidP="00523E80">
            <w:pPr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523E80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Адрес или описание местоположения земельного участка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80" w:rsidRPr="00523E80" w:rsidRDefault="00523E80" w:rsidP="00523E80">
            <w:pPr>
              <w:ind w:firstLine="851"/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523E80" w:rsidRPr="00523E80" w:rsidTr="00E4098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80" w:rsidRPr="00523E80" w:rsidRDefault="00523E80" w:rsidP="00523E80">
            <w:pPr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523E80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92"/>
              <w:gridCol w:w="36"/>
              <w:gridCol w:w="225"/>
            </w:tblGrid>
            <w:tr w:rsidR="00523E80" w:rsidRPr="00523E80" w:rsidTr="00E4098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3E80" w:rsidRPr="00523E80" w:rsidRDefault="00523E80" w:rsidP="00523E80">
                  <w:pPr>
                    <w:jc w:val="both"/>
                    <w:rPr>
                      <w:rFonts w:ascii="Liberation Serif" w:eastAsia="Calibr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</w:pPr>
                  <w:r w:rsidRPr="00523E80">
                    <w:rPr>
                      <w:rFonts w:ascii="Liberation Serif" w:eastAsia="Calibr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  <w:t>Сведения о праве застройщика на земельный участок (правоустанавливающие документы)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3E80" w:rsidRPr="00523E80" w:rsidRDefault="00523E80" w:rsidP="00523E80">
                  <w:pPr>
                    <w:jc w:val="both"/>
                    <w:rPr>
                      <w:rFonts w:ascii="Liberation Serif" w:eastAsia="Calibr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3E80" w:rsidRPr="00523E80" w:rsidRDefault="00523E80" w:rsidP="00523E80">
                  <w:pPr>
                    <w:jc w:val="both"/>
                    <w:rPr>
                      <w:rFonts w:ascii="Liberation Serif" w:eastAsia="Calibr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</w:pPr>
                  <w:r w:rsidRPr="00523E80">
                    <w:rPr>
                      <w:rFonts w:ascii="Liberation Serif" w:eastAsia="Calibr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  <w:t xml:space="preserve">    </w:t>
                  </w:r>
                </w:p>
              </w:tc>
            </w:tr>
          </w:tbl>
          <w:p w:rsidR="00523E80" w:rsidRPr="00523E80" w:rsidRDefault="00523E80" w:rsidP="00523E80">
            <w:pPr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80" w:rsidRPr="00523E80" w:rsidRDefault="00523E80" w:rsidP="00523E80">
            <w:pPr>
              <w:ind w:firstLine="851"/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523E80" w:rsidRPr="00523E80" w:rsidTr="00E4098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80" w:rsidRPr="00523E80" w:rsidRDefault="00523E80" w:rsidP="00523E80">
            <w:pPr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523E80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2.4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28"/>
              <w:gridCol w:w="225"/>
            </w:tblGrid>
            <w:tr w:rsidR="00523E80" w:rsidRPr="00523E80" w:rsidTr="00E4098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3E80" w:rsidRPr="00523E80" w:rsidRDefault="00523E80" w:rsidP="00523E80">
                  <w:pPr>
                    <w:jc w:val="both"/>
                    <w:rPr>
                      <w:rFonts w:ascii="Liberation Serif" w:eastAsia="Calibr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</w:pPr>
                  <w:r w:rsidRPr="00523E80">
                    <w:rPr>
                      <w:rFonts w:ascii="Liberation Serif" w:eastAsia="Calibr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  <w:t xml:space="preserve">Сведения о наличии прав иных лиц на земельный участок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3E80" w:rsidRPr="00523E80" w:rsidRDefault="00523E80" w:rsidP="00523E80">
                  <w:pPr>
                    <w:jc w:val="both"/>
                    <w:rPr>
                      <w:rFonts w:ascii="Liberation Serif" w:eastAsia="Calibr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</w:pPr>
                  <w:r w:rsidRPr="00523E80">
                    <w:rPr>
                      <w:rFonts w:ascii="Liberation Serif" w:eastAsia="Calibr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  <w:t xml:space="preserve">    </w:t>
                  </w:r>
                </w:p>
              </w:tc>
            </w:tr>
          </w:tbl>
          <w:p w:rsidR="00523E80" w:rsidRPr="00523E80" w:rsidRDefault="00523E80" w:rsidP="00523E80">
            <w:pPr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80" w:rsidRPr="00523E80" w:rsidRDefault="00523E80" w:rsidP="00523E80">
            <w:pPr>
              <w:ind w:firstLine="851"/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523E80" w:rsidRPr="00523E80" w:rsidTr="00E4098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80" w:rsidRPr="00523E80" w:rsidRDefault="00523E80" w:rsidP="00523E80">
            <w:pPr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523E80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2.5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28"/>
              <w:gridCol w:w="225"/>
            </w:tblGrid>
            <w:tr w:rsidR="00523E80" w:rsidRPr="00523E80" w:rsidTr="00E4098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3E80" w:rsidRPr="00523E80" w:rsidRDefault="00523E80" w:rsidP="00523E80">
                  <w:pPr>
                    <w:jc w:val="both"/>
                    <w:rPr>
                      <w:rFonts w:ascii="Liberation Serif" w:eastAsia="Calibr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</w:pPr>
                  <w:r w:rsidRPr="00523E80">
                    <w:rPr>
                      <w:rFonts w:ascii="Liberation Serif" w:eastAsia="Calibr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  <w:t xml:space="preserve">Сведения о виде разрешенного использования земельного участка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3E80" w:rsidRPr="00523E80" w:rsidRDefault="00523E80" w:rsidP="00523E80">
                  <w:pPr>
                    <w:jc w:val="both"/>
                    <w:rPr>
                      <w:rFonts w:ascii="Liberation Serif" w:eastAsia="Calibr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</w:pPr>
                  <w:r w:rsidRPr="00523E80">
                    <w:rPr>
                      <w:rFonts w:ascii="Liberation Serif" w:eastAsia="Calibr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  <w:t xml:space="preserve">    </w:t>
                  </w:r>
                </w:p>
              </w:tc>
            </w:tr>
          </w:tbl>
          <w:p w:rsidR="00523E80" w:rsidRPr="00523E80" w:rsidRDefault="00523E80" w:rsidP="00523E80">
            <w:pPr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80" w:rsidRPr="00523E80" w:rsidRDefault="00523E80" w:rsidP="00523E80">
            <w:pPr>
              <w:ind w:firstLine="851"/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523E80" w:rsidRPr="00523E80" w:rsidTr="00E40987"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E80" w:rsidRPr="00523E80" w:rsidRDefault="00523E80" w:rsidP="00523E80">
            <w:pPr>
              <w:ind w:firstLine="851"/>
              <w:jc w:val="both"/>
              <w:rPr>
                <w:rFonts w:ascii="Liberation Serif" w:eastAsia="Calibri" w:hAnsi="Liberation Serif" w:cs="Liberation Serif"/>
                <w:b/>
                <w:color w:val="auto"/>
                <w:sz w:val="26"/>
                <w:szCs w:val="26"/>
                <w:lang w:eastAsia="en-US"/>
              </w:rPr>
            </w:pPr>
          </w:p>
          <w:p w:rsidR="00523E80" w:rsidRPr="00523E80" w:rsidRDefault="00523E80" w:rsidP="00523E80">
            <w:pPr>
              <w:ind w:firstLine="851"/>
              <w:jc w:val="both"/>
              <w:rPr>
                <w:rFonts w:ascii="Liberation Serif" w:eastAsia="Calibri" w:hAnsi="Liberation Serif" w:cs="Liberation Serif"/>
                <w:b/>
                <w:color w:val="auto"/>
                <w:sz w:val="26"/>
                <w:szCs w:val="26"/>
                <w:lang w:eastAsia="en-US"/>
              </w:rPr>
            </w:pPr>
            <w:r w:rsidRPr="00523E80">
              <w:rPr>
                <w:rFonts w:ascii="Liberation Serif" w:eastAsia="Calibri" w:hAnsi="Liberation Serif" w:cs="Liberation Serif"/>
                <w:b/>
                <w:color w:val="auto"/>
                <w:sz w:val="26"/>
                <w:szCs w:val="26"/>
                <w:lang w:eastAsia="en-US"/>
              </w:rPr>
              <w:t>3. Сведения об объекте капитального строительства</w:t>
            </w:r>
          </w:p>
          <w:p w:rsidR="00523E80" w:rsidRPr="00523E80" w:rsidRDefault="00523E80" w:rsidP="00523E80">
            <w:pPr>
              <w:ind w:firstLine="851"/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523E80" w:rsidRPr="00523E80" w:rsidTr="00E4098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80" w:rsidRPr="00523E80" w:rsidRDefault="00523E80" w:rsidP="00523E80">
            <w:pPr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523E80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80" w:rsidRPr="00523E80" w:rsidRDefault="00523E80" w:rsidP="00523E80">
            <w:pPr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523E80">
              <w:rPr>
                <w:rFonts w:ascii="Liberation Serif" w:eastAsia="Calibri" w:hAnsi="Liberation Serif" w:cs="Liberation Serif"/>
                <w:color w:val="auto"/>
                <w:sz w:val="26"/>
                <w:szCs w:val="26"/>
                <w:lang w:eastAsia="en-US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80" w:rsidRPr="00523E80" w:rsidRDefault="00523E80" w:rsidP="00523E80">
            <w:pPr>
              <w:ind w:firstLine="851"/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523E80" w:rsidRPr="00523E80" w:rsidTr="00E4098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80" w:rsidRPr="00523E80" w:rsidRDefault="00523E80" w:rsidP="00523E80">
            <w:pPr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523E80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80" w:rsidRPr="00523E80" w:rsidRDefault="00523E80" w:rsidP="00523E80">
            <w:pPr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523E80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Цель подачи уведомления (строительство или 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80" w:rsidRPr="00523E80" w:rsidRDefault="00523E80" w:rsidP="00523E80">
            <w:pPr>
              <w:ind w:firstLine="851"/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523E80" w:rsidRPr="00523E80" w:rsidTr="00E4098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80" w:rsidRPr="00523E80" w:rsidRDefault="00523E80" w:rsidP="00523E80">
            <w:pPr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523E80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3.3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80" w:rsidRPr="00523E80" w:rsidRDefault="00523E80" w:rsidP="00523E80">
            <w:pPr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523E80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Сведения о планируемых параметрах: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80" w:rsidRPr="00523E80" w:rsidRDefault="00523E80" w:rsidP="00523E80">
            <w:pPr>
              <w:ind w:firstLine="851"/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523E80" w:rsidRPr="00523E80" w:rsidTr="00E4098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80" w:rsidRPr="00523E80" w:rsidRDefault="00523E80" w:rsidP="00523E80">
            <w:pPr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523E80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3.3.1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80" w:rsidRPr="00523E80" w:rsidRDefault="00523E80" w:rsidP="00523E80">
            <w:pPr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523E80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Количество надземных этажей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80" w:rsidRPr="00523E80" w:rsidRDefault="00523E80" w:rsidP="00523E80">
            <w:pPr>
              <w:ind w:firstLine="851"/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523E80" w:rsidRPr="00523E80" w:rsidTr="00E4098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80" w:rsidRPr="00523E80" w:rsidRDefault="00523E80" w:rsidP="00523E80">
            <w:pPr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523E80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3.3.2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80" w:rsidRPr="00523E80" w:rsidRDefault="00523E80" w:rsidP="00523E80">
            <w:pPr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523E80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Высота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80" w:rsidRPr="00523E80" w:rsidRDefault="00523E80" w:rsidP="00523E80">
            <w:pPr>
              <w:ind w:firstLine="851"/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523E80" w:rsidRPr="00523E80" w:rsidTr="00E4098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80" w:rsidRPr="00523E80" w:rsidRDefault="00523E80" w:rsidP="00523E80">
            <w:pPr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523E80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3.3.3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80" w:rsidRPr="00523E80" w:rsidRDefault="00523E80" w:rsidP="00523E80">
            <w:pPr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523E80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 xml:space="preserve">Сведения об отступах от границ земельного участка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80" w:rsidRPr="00523E80" w:rsidRDefault="00523E80" w:rsidP="00523E80">
            <w:pPr>
              <w:ind w:firstLine="851"/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523E80" w:rsidRPr="00523E80" w:rsidTr="00E4098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80" w:rsidRPr="00523E80" w:rsidRDefault="00523E80" w:rsidP="00523E80">
            <w:pPr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523E80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3.3.4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80" w:rsidRPr="00523E80" w:rsidRDefault="00523E80" w:rsidP="00523E80">
            <w:pPr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523E80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Площадь застройки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80" w:rsidRPr="00523E80" w:rsidRDefault="00523E80" w:rsidP="00523E80">
            <w:pPr>
              <w:ind w:firstLine="851"/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523E80" w:rsidRPr="00523E80" w:rsidTr="00E4098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80" w:rsidRPr="00523E80" w:rsidRDefault="00523E80" w:rsidP="00523E80">
            <w:pPr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523E80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3.3.5.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80" w:rsidRPr="00523E80" w:rsidRDefault="00523E80" w:rsidP="00523E80">
            <w:pPr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523E80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80" w:rsidRPr="00523E80" w:rsidRDefault="00523E80" w:rsidP="00523E80">
            <w:pPr>
              <w:ind w:firstLine="851"/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523E80" w:rsidRPr="00523E80" w:rsidTr="00E4098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80" w:rsidRPr="00523E80" w:rsidRDefault="00523E80" w:rsidP="00523E80">
            <w:pPr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523E80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3.3.6.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80" w:rsidRPr="00523E80" w:rsidRDefault="00523E80" w:rsidP="00523E80">
            <w:pPr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523E80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80" w:rsidRPr="00523E80" w:rsidRDefault="00523E80" w:rsidP="00523E80">
            <w:pPr>
              <w:ind w:firstLine="851"/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523E80" w:rsidRPr="00523E80" w:rsidRDefault="00523E80" w:rsidP="00523E80">
      <w:pPr>
        <w:shd w:val="clear" w:color="auto" w:fill="FFFFFF"/>
        <w:ind w:firstLine="851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Pr="00523E80" w:rsidRDefault="00523E80" w:rsidP="00523E80">
      <w:pPr>
        <w:shd w:val="clear" w:color="auto" w:fill="FFFFFF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Pr="00523E80" w:rsidRDefault="00523E80" w:rsidP="00523E80">
      <w:pPr>
        <w:shd w:val="clear" w:color="auto" w:fill="FFFFFF"/>
        <w:ind w:firstLine="851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Pr="00523E80" w:rsidRDefault="00523E80" w:rsidP="00523E80">
      <w:pPr>
        <w:shd w:val="clear" w:color="auto" w:fill="FFFFFF"/>
        <w:ind w:firstLine="851"/>
        <w:jc w:val="center"/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523E80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523E80" w:rsidRPr="00523E80" w:rsidRDefault="00523E80" w:rsidP="00523E80">
      <w:pPr>
        <w:shd w:val="clear" w:color="auto" w:fill="FFFFFF"/>
        <w:ind w:firstLine="851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8"/>
      </w:tblGrid>
      <w:tr w:rsidR="00523E80" w:rsidRPr="00523E80" w:rsidTr="00E40987">
        <w:trPr>
          <w:trHeight w:val="8093"/>
        </w:trPr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80" w:rsidRPr="00523E80" w:rsidRDefault="00523E80" w:rsidP="00523E80">
            <w:pPr>
              <w:ind w:firstLine="851"/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523E80" w:rsidRPr="00523E80" w:rsidRDefault="00523E80" w:rsidP="00523E80">
      <w:pPr>
        <w:shd w:val="clear" w:color="auto" w:fill="FFFFFF"/>
        <w:ind w:firstLine="851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Pr="00523E80" w:rsidRDefault="00523E80" w:rsidP="00523E80">
      <w:pPr>
        <w:shd w:val="clear" w:color="auto" w:fill="FFFFFF"/>
        <w:ind w:firstLine="851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Pr="00523E80" w:rsidRDefault="00523E80" w:rsidP="00523E80">
      <w:pPr>
        <w:shd w:val="clear" w:color="auto" w:fill="FFFFFF"/>
        <w:ind w:firstLine="851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Pr="00523E80" w:rsidRDefault="00523E80" w:rsidP="00523E80">
      <w:pPr>
        <w:shd w:val="clear" w:color="auto" w:fill="FFFFFF"/>
        <w:ind w:firstLine="851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Pr="00523E80" w:rsidRDefault="00523E80" w:rsidP="00523E80">
      <w:pPr>
        <w:shd w:val="clear" w:color="auto" w:fill="FFFFFF"/>
        <w:ind w:firstLine="851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Pr="00523E80" w:rsidRDefault="00523E80" w:rsidP="00523E80">
      <w:pPr>
        <w:shd w:val="clear" w:color="auto" w:fill="FFFFFF"/>
        <w:ind w:firstLine="851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Pr="00523E80" w:rsidRDefault="00523E80" w:rsidP="00523E80">
      <w:pPr>
        <w:shd w:val="clear" w:color="auto" w:fill="FFFFFF"/>
        <w:ind w:firstLine="851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Pr="00523E80" w:rsidRDefault="00523E80" w:rsidP="00523E80">
      <w:pPr>
        <w:shd w:val="clear" w:color="auto" w:fill="FFFFFF"/>
        <w:ind w:firstLine="851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Pr="00523E80" w:rsidRDefault="00523E80" w:rsidP="00523E80">
      <w:pPr>
        <w:shd w:val="clear" w:color="auto" w:fill="FFFFFF"/>
        <w:ind w:firstLine="851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Pr="00523E80" w:rsidRDefault="00523E80" w:rsidP="00523E80">
      <w:pPr>
        <w:shd w:val="clear" w:color="auto" w:fill="FFFFFF"/>
        <w:ind w:firstLine="851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523E80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Почтовый адрес и (или) адрес электронной почты для связи:</w:t>
      </w:r>
    </w:p>
    <w:p w:rsidR="00523E80" w:rsidRPr="00523E80" w:rsidRDefault="00523E80" w:rsidP="00523E80">
      <w:pPr>
        <w:shd w:val="clear" w:color="auto" w:fill="FFFFFF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523E80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_____________________________________________________________________</w:t>
      </w:r>
    </w:p>
    <w:p w:rsidR="00523E80" w:rsidRPr="00523E80" w:rsidRDefault="00523E80" w:rsidP="00523E80">
      <w:pPr>
        <w:shd w:val="clear" w:color="auto" w:fill="FFFFFF"/>
        <w:ind w:firstLine="851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Pr="00523E80" w:rsidRDefault="00523E80" w:rsidP="00523E80">
      <w:pPr>
        <w:shd w:val="clear" w:color="auto" w:fill="FFFFFF"/>
        <w:ind w:firstLine="851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523E80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 Уведомление </w:t>
      </w:r>
      <w:r w:rsidRPr="00523E80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t>о соответствии</w:t>
      </w:r>
      <w:r w:rsidRPr="00523E80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r w:rsidRPr="00523E80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t>о несоответствии</w:t>
      </w:r>
      <w:r w:rsidRPr="00523E80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</w:t>
      </w:r>
      <w:r w:rsidRPr="00523E80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lastRenderedPageBreak/>
        <w:t>жилищного строительства или садового дома на земельном участке прошу направить следующим способом:</w:t>
      </w:r>
    </w:p>
    <w:p w:rsidR="00523E80" w:rsidRPr="00523E80" w:rsidRDefault="00523E80" w:rsidP="00523E80">
      <w:pPr>
        <w:shd w:val="clear" w:color="auto" w:fill="FFFFFF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523E80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_____________________________________________________________________</w:t>
      </w:r>
    </w:p>
    <w:p w:rsidR="00523E80" w:rsidRPr="00523E80" w:rsidRDefault="00523E80" w:rsidP="00523E80">
      <w:pPr>
        <w:shd w:val="clear" w:color="auto" w:fill="FFFFFF"/>
        <w:ind w:firstLine="851"/>
        <w:jc w:val="both"/>
        <w:rPr>
          <w:rFonts w:ascii="Liberation Serif" w:eastAsia="Calibri" w:hAnsi="Liberation Serif" w:cs="Liberation Serif"/>
          <w:bCs w:val="0"/>
          <w:color w:val="auto"/>
          <w:sz w:val="20"/>
          <w:szCs w:val="20"/>
          <w:lang w:eastAsia="en-US"/>
        </w:rPr>
      </w:pPr>
      <w:r w:rsidRPr="00523E80">
        <w:rPr>
          <w:rFonts w:ascii="Liberation Serif" w:eastAsia="Calibri" w:hAnsi="Liberation Serif" w:cs="Liberation Serif"/>
          <w:bCs w:val="0"/>
          <w:color w:val="auto"/>
          <w:sz w:val="20"/>
          <w:szCs w:val="20"/>
          <w:lang w:eastAsia="en-US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523E80" w:rsidRPr="00523E80" w:rsidRDefault="00523E80" w:rsidP="00523E80">
      <w:pPr>
        <w:shd w:val="clear" w:color="auto" w:fill="FFFFFF"/>
        <w:ind w:firstLine="851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Pr="00523E80" w:rsidRDefault="00523E80" w:rsidP="00523E80">
      <w:pPr>
        <w:shd w:val="clear" w:color="auto" w:fill="FFFFFF"/>
        <w:ind w:firstLine="851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Pr="00523E80" w:rsidRDefault="00523E80" w:rsidP="00523E80">
      <w:pPr>
        <w:shd w:val="clear" w:color="auto" w:fill="FFFFFF"/>
        <w:ind w:firstLine="851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523E80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t xml:space="preserve">Настоящим уведомлением подтверждаю, что </w:t>
      </w:r>
      <w:r w:rsidRPr="00523E80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______________________________________________________________________</w:t>
      </w:r>
    </w:p>
    <w:p w:rsidR="00523E80" w:rsidRPr="00523E80" w:rsidRDefault="00523E80" w:rsidP="00523E80">
      <w:pPr>
        <w:shd w:val="clear" w:color="auto" w:fill="FFFFFF"/>
        <w:ind w:firstLine="851"/>
        <w:jc w:val="center"/>
        <w:rPr>
          <w:rFonts w:ascii="Liberation Serif" w:eastAsia="Calibri" w:hAnsi="Liberation Serif" w:cs="Liberation Serif"/>
          <w:bCs w:val="0"/>
          <w:color w:val="auto"/>
          <w:sz w:val="22"/>
          <w:szCs w:val="26"/>
          <w:lang w:eastAsia="en-US"/>
        </w:rPr>
      </w:pPr>
      <w:r w:rsidRPr="00523E80">
        <w:rPr>
          <w:rFonts w:ascii="Liberation Serif" w:eastAsia="Calibri" w:hAnsi="Liberation Serif" w:cs="Liberation Serif"/>
          <w:bCs w:val="0"/>
          <w:color w:val="auto"/>
          <w:sz w:val="22"/>
          <w:szCs w:val="26"/>
          <w:lang w:eastAsia="en-US"/>
        </w:rPr>
        <w:t>(</w:t>
      </w:r>
      <w:r w:rsidRPr="00523E80">
        <w:rPr>
          <w:rFonts w:ascii="Liberation Serif" w:eastAsia="Calibri" w:hAnsi="Liberation Serif" w:cs="Liberation Serif"/>
          <w:bCs w:val="0"/>
          <w:color w:val="auto"/>
          <w:sz w:val="20"/>
          <w:szCs w:val="26"/>
          <w:lang w:eastAsia="en-US"/>
        </w:rPr>
        <w:t>объект индивидуального жилищного строительства или садовый дом</w:t>
      </w:r>
      <w:r w:rsidRPr="00523E80">
        <w:rPr>
          <w:rFonts w:ascii="Liberation Serif" w:eastAsia="Calibri" w:hAnsi="Liberation Serif" w:cs="Liberation Serif"/>
          <w:bCs w:val="0"/>
          <w:color w:val="auto"/>
          <w:sz w:val="22"/>
          <w:szCs w:val="26"/>
          <w:lang w:eastAsia="en-US"/>
        </w:rPr>
        <w:t>)</w:t>
      </w:r>
    </w:p>
    <w:p w:rsidR="00523E80" w:rsidRPr="00523E80" w:rsidRDefault="00523E80" w:rsidP="00523E80">
      <w:pPr>
        <w:shd w:val="clear" w:color="auto" w:fill="FFFFFF"/>
        <w:ind w:firstLine="851"/>
        <w:jc w:val="both"/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523E80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t>не предназначен для раздела на самостоятельные объекты недвижимости.</w:t>
      </w:r>
    </w:p>
    <w:p w:rsidR="00523E80" w:rsidRPr="00523E80" w:rsidRDefault="00523E80" w:rsidP="00523E80">
      <w:pPr>
        <w:shd w:val="clear" w:color="auto" w:fill="FFFFFF"/>
        <w:ind w:firstLine="851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Pr="00523E80" w:rsidRDefault="00523E80" w:rsidP="00523E80">
      <w:pPr>
        <w:shd w:val="clear" w:color="auto" w:fill="FFFFFF"/>
        <w:ind w:firstLine="851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Pr="00523E80" w:rsidRDefault="00523E80" w:rsidP="00523E80">
      <w:pPr>
        <w:shd w:val="clear" w:color="auto" w:fill="FFFFFF"/>
        <w:ind w:firstLine="851"/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523E80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t>Настоящим уведомлением я _______________________________________________________________________</w:t>
      </w:r>
    </w:p>
    <w:p w:rsidR="00523E80" w:rsidRPr="00523E80" w:rsidRDefault="00523E80" w:rsidP="00523E80">
      <w:pPr>
        <w:shd w:val="clear" w:color="auto" w:fill="FFFFFF"/>
        <w:ind w:firstLine="851"/>
        <w:jc w:val="center"/>
        <w:rPr>
          <w:rFonts w:ascii="Liberation Serif" w:eastAsia="Calibri" w:hAnsi="Liberation Serif" w:cs="Liberation Serif"/>
          <w:bCs w:val="0"/>
          <w:color w:val="auto"/>
          <w:sz w:val="20"/>
          <w:szCs w:val="20"/>
          <w:lang w:eastAsia="en-US"/>
        </w:rPr>
      </w:pPr>
      <w:r w:rsidRPr="00523E80">
        <w:rPr>
          <w:rFonts w:ascii="Liberation Serif" w:eastAsia="Calibri" w:hAnsi="Liberation Serif" w:cs="Liberation Serif"/>
          <w:bCs w:val="0"/>
          <w:color w:val="auto"/>
          <w:sz w:val="20"/>
          <w:szCs w:val="20"/>
          <w:lang w:eastAsia="en-US"/>
        </w:rPr>
        <w:t>(фамилия, имя отчество (при наличии)</w:t>
      </w:r>
    </w:p>
    <w:p w:rsidR="00523E80" w:rsidRPr="00523E80" w:rsidRDefault="00523E80" w:rsidP="00523E80">
      <w:pPr>
        <w:shd w:val="clear" w:color="auto" w:fill="FFFFFF"/>
        <w:ind w:firstLine="851"/>
        <w:jc w:val="center"/>
        <w:rPr>
          <w:rFonts w:ascii="Liberation Serif" w:eastAsia="Calibri" w:hAnsi="Liberation Serif" w:cs="Liberation Serif"/>
          <w:bCs w:val="0"/>
          <w:color w:val="auto"/>
          <w:sz w:val="20"/>
          <w:szCs w:val="20"/>
          <w:lang w:eastAsia="en-US"/>
        </w:rPr>
      </w:pPr>
    </w:p>
    <w:p w:rsidR="00523E80" w:rsidRPr="00523E80" w:rsidRDefault="00523E80" w:rsidP="00523E80">
      <w:pPr>
        <w:shd w:val="clear" w:color="auto" w:fill="FFFFFF"/>
        <w:ind w:firstLine="851"/>
        <w:jc w:val="both"/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523E80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t>даю согласие на обработку персональных данных (в случае если застройщиком является физическое лицо).</w:t>
      </w:r>
    </w:p>
    <w:p w:rsidR="00523E80" w:rsidRPr="00523E80" w:rsidRDefault="00523E80" w:rsidP="00523E80">
      <w:pPr>
        <w:shd w:val="clear" w:color="auto" w:fill="FFFFFF"/>
        <w:ind w:firstLine="851"/>
        <w:jc w:val="both"/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</w:pPr>
    </w:p>
    <w:p w:rsidR="00523E80" w:rsidRPr="00523E80" w:rsidRDefault="00523E80" w:rsidP="00523E80">
      <w:pPr>
        <w:shd w:val="clear" w:color="auto" w:fill="FFFFFF"/>
        <w:ind w:firstLine="851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Pr="00523E80" w:rsidRDefault="00523E80" w:rsidP="00523E80">
      <w:pPr>
        <w:shd w:val="clear" w:color="auto" w:fill="FFFFFF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523E80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_______________________                    _______________                ____________</w:t>
      </w:r>
    </w:p>
    <w:p w:rsidR="00523E80" w:rsidRPr="00523E80" w:rsidRDefault="00523E80" w:rsidP="00523E80">
      <w:pPr>
        <w:shd w:val="clear" w:color="auto" w:fill="FFFFFF"/>
        <w:jc w:val="both"/>
        <w:rPr>
          <w:rFonts w:ascii="Liberation Serif" w:eastAsia="Calibri" w:hAnsi="Liberation Serif" w:cs="Liberation Serif"/>
          <w:bCs w:val="0"/>
          <w:color w:val="auto"/>
          <w:sz w:val="20"/>
          <w:szCs w:val="20"/>
          <w:lang w:eastAsia="en-US"/>
        </w:rPr>
      </w:pPr>
      <w:r w:rsidRPr="00523E80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 </w:t>
      </w:r>
      <w:r w:rsidRPr="00523E80">
        <w:rPr>
          <w:rFonts w:ascii="Liberation Serif" w:eastAsia="Calibri" w:hAnsi="Liberation Serif" w:cs="Liberation Serif"/>
          <w:bCs w:val="0"/>
          <w:color w:val="auto"/>
          <w:sz w:val="20"/>
          <w:szCs w:val="20"/>
          <w:lang w:eastAsia="en-US"/>
        </w:rPr>
        <w:t xml:space="preserve">(должность, в случае если                                               </w:t>
      </w:r>
      <w:proofErr w:type="gramStart"/>
      <w:r w:rsidRPr="00523E80">
        <w:rPr>
          <w:rFonts w:ascii="Liberation Serif" w:eastAsia="Calibri" w:hAnsi="Liberation Serif" w:cs="Liberation Serif"/>
          <w:bCs w:val="0"/>
          <w:color w:val="auto"/>
          <w:sz w:val="20"/>
          <w:szCs w:val="20"/>
          <w:lang w:eastAsia="en-US"/>
        </w:rPr>
        <w:t xml:space="preserve">   (</w:t>
      </w:r>
      <w:proofErr w:type="gramEnd"/>
      <w:r w:rsidRPr="00523E80">
        <w:rPr>
          <w:rFonts w:ascii="Liberation Serif" w:eastAsia="Calibri" w:hAnsi="Liberation Serif" w:cs="Liberation Serif"/>
          <w:bCs w:val="0"/>
          <w:color w:val="auto"/>
          <w:sz w:val="20"/>
          <w:szCs w:val="20"/>
          <w:lang w:eastAsia="en-US"/>
        </w:rPr>
        <w:t>подпись)                           (расшифровка подписи)</w:t>
      </w:r>
    </w:p>
    <w:p w:rsidR="00523E80" w:rsidRPr="00523E80" w:rsidRDefault="00523E80" w:rsidP="00523E80">
      <w:pPr>
        <w:shd w:val="clear" w:color="auto" w:fill="FFFFFF"/>
        <w:jc w:val="both"/>
        <w:rPr>
          <w:rFonts w:ascii="Liberation Serif" w:eastAsia="Calibri" w:hAnsi="Liberation Serif" w:cs="Liberation Serif"/>
          <w:bCs w:val="0"/>
          <w:color w:val="auto"/>
          <w:sz w:val="20"/>
          <w:szCs w:val="20"/>
          <w:lang w:eastAsia="en-US"/>
        </w:rPr>
      </w:pPr>
      <w:r w:rsidRPr="00523E80">
        <w:rPr>
          <w:rFonts w:ascii="Liberation Serif" w:eastAsia="Calibri" w:hAnsi="Liberation Serif" w:cs="Liberation Serif"/>
          <w:bCs w:val="0"/>
          <w:color w:val="auto"/>
          <w:sz w:val="20"/>
          <w:szCs w:val="20"/>
          <w:lang w:eastAsia="en-US"/>
        </w:rPr>
        <w:t xml:space="preserve">        застройщиком является</w:t>
      </w:r>
    </w:p>
    <w:p w:rsidR="00523E80" w:rsidRPr="00523E80" w:rsidRDefault="00523E80" w:rsidP="00523E80">
      <w:pPr>
        <w:shd w:val="clear" w:color="auto" w:fill="FFFFFF"/>
        <w:jc w:val="both"/>
        <w:rPr>
          <w:rFonts w:ascii="Liberation Serif" w:eastAsia="Calibri" w:hAnsi="Liberation Serif" w:cs="Liberation Serif"/>
          <w:bCs w:val="0"/>
          <w:color w:val="auto"/>
          <w:sz w:val="20"/>
          <w:szCs w:val="20"/>
          <w:lang w:eastAsia="en-US"/>
        </w:rPr>
      </w:pPr>
      <w:r w:rsidRPr="00523E80">
        <w:rPr>
          <w:rFonts w:ascii="Liberation Serif" w:eastAsia="Calibri" w:hAnsi="Liberation Serif" w:cs="Liberation Serif"/>
          <w:bCs w:val="0"/>
          <w:color w:val="auto"/>
          <w:sz w:val="20"/>
          <w:szCs w:val="20"/>
          <w:lang w:eastAsia="en-US"/>
        </w:rPr>
        <w:t xml:space="preserve">            юридическое лицо)</w:t>
      </w:r>
    </w:p>
    <w:p w:rsidR="00523E80" w:rsidRPr="00523E80" w:rsidRDefault="00523E80" w:rsidP="00523E80">
      <w:pPr>
        <w:shd w:val="clear" w:color="auto" w:fill="FFFFFF"/>
        <w:ind w:firstLine="851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Pr="00523E80" w:rsidRDefault="00523E80" w:rsidP="00523E80">
      <w:pPr>
        <w:shd w:val="clear" w:color="auto" w:fill="FFFFFF"/>
        <w:ind w:firstLine="851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523E80" w:rsidRPr="00523E80" w:rsidRDefault="00523E80" w:rsidP="00523E80">
      <w:pPr>
        <w:shd w:val="clear" w:color="auto" w:fill="FFFFFF"/>
        <w:ind w:firstLine="851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523E80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К настоящему уведомлению прилагаются:</w:t>
      </w:r>
    </w:p>
    <w:p w:rsidR="00523E80" w:rsidRPr="00523E80" w:rsidRDefault="00523E80" w:rsidP="00523E80">
      <w:pPr>
        <w:shd w:val="clear" w:color="auto" w:fill="FFFFFF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523E80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_____________________________________________________________________</w:t>
      </w:r>
    </w:p>
    <w:p w:rsidR="00523E80" w:rsidRPr="00523E80" w:rsidRDefault="00523E80" w:rsidP="00523E80">
      <w:pPr>
        <w:shd w:val="clear" w:color="auto" w:fill="FFFFFF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523E80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____________________________________________________________________</w:t>
      </w:r>
    </w:p>
    <w:p w:rsidR="00523E80" w:rsidRPr="00523E80" w:rsidRDefault="00523E80" w:rsidP="00523E80">
      <w:pPr>
        <w:shd w:val="clear" w:color="auto" w:fill="FFFFFF"/>
        <w:ind w:firstLine="851"/>
        <w:jc w:val="center"/>
        <w:rPr>
          <w:rFonts w:ascii="Liberation Serif" w:eastAsia="Calibri" w:hAnsi="Liberation Serif" w:cs="Liberation Serif"/>
          <w:bCs w:val="0"/>
          <w:color w:val="auto"/>
          <w:sz w:val="20"/>
          <w:szCs w:val="20"/>
          <w:lang w:eastAsia="en-US"/>
        </w:rPr>
      </w:pPr>
      <w:r w:rsidRPr="00523E80">
        <w:rPr>
          <w:rFonts w:ascii="Liberation Serif" w:eastAsia="Calibri" w:hAnsi="Liberation Serif" w:cs="Liberation Serif"/>
          <w:bCs w:val="0"/>
          <w:color w:val="auto"/>
          <w:sz w:val="20"/>
          <w:szCs w:val="20"/>
          <w:lang w:eastAsia="en-US"/>
        </w:rPr>
        <w:t>(документы, предусмотренные частью 3 статьи 51.1 Градостроительного кодекса Российской Федерации)</w:t>
      </w:r>
    </w:p>
    <w:p w:rsidR="00523E80" w:rsidRPr="00523E80" w:rsidRDefault="00523E80" w:rsidP="00523E80">
      <w:pPr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530B59" w:rsidRDefault="00530B59" w:rsidP="00195A38">
      <w:pPr>
        <w:rPr>
          <w:rFonts w:ascii="Liberation Serif" w:hAnsi="Liberation Serif"/>
        </w:rPr>
      </w:pPr>
    </w:p>
    <w:sectPr w:rsidR="00530B59" w:rsidSect="00523E80">
      <w:pgSz w:w="11906" w:h="16838"/>
      <w:pgMar w:top="851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958" w:hanging="390"/>
      </w:pPr>
      <w:rPr>
        <w:rFonts w:ascii="Liberation Serif" w:hAnsi="Liberation Serif" w:cs="Liberation Serif" w:hint="default"/>
        <w:sz w:val="28"/>
        <w:szCs w:val="28"/>
      </w:rPr>
    </w:lvl>
  </w:abstractNum>
  <w:abstractNum w:abstractNumId="1">
    <w:nsid w:val="00000002"/>
    <w:multiLevelType w:val="singleLevel"/>
    <w:tmpl w:val="00000002"/>
    <w:name w:val="WW8Num3"/>
    <w:lvl w:ilvl="0">
      <w:start w:val="101"/>
      <w:numFmt w:val="decimal"/>
      <w:lvlText w:val="%1."/>
      <w:lvlJc w:val="left"/>
      <w:pPr>
        <w:tabs>
          <w:tab w:val="num" w:pos="-141"/>
        </w:tabs>
        <w:ind w:left="1093" w:hanging="525"/>
      </w:pPr>
      <w:rPr>
        <w:rFonts w:ascii="Liberation Serif" w:eastAsia="Calibri" w:hAnsi="Liberation Serif" w:cs="Liberation Serif" w:hint="default"/>
        <w:sz w:val="28"/>
        <w:szCs w:val="28"/>
        <w:lang w:eastAsia="en-US"/>
      </w:rPr>
    </w:lvl>
  </w:abstractNum>
  <w:abstractNum w:abstractNumId="2">
    <w:nsid w:val="00000003"/>
    <w:multiLevelType w:val="singleLevel"/>
    <w:tmpl w:val="00000003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16"/>
    <w:lvl w:ilvl="0">
      <w:start w:val="10"/>
      <w:numFmt w:val="decimal"/>
      <w:lvlText w:val="%1."/>
      <w:lvlJc w:val="left"/>
      <w:pPr>
        <w:tabs>
          <w:tab w:val="num" w:pos="0"/>
        </w:tabs>
        <w:ind w:left="1085" w:hanging="375"/>
      </w:pPr>
      <w:rPr>
        <w:rFonts w:ascii="Liberation Serif" w:eastAsia="Times New Roman" w:hAnsi="Liberation Serif" w:cs="Liberation Serif" w:hint="default"/>
        <w:color w:val="000000"/>
        <w:sz w:val="28"/>
        <w:szCs w:val="28"/>
        <w:lang w:eastAsia="ru-RU"/>
      </w:r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Liberation Serif" w:hAnsi="Liberation Serif" w:cs="Liberation Serif" w:hint="default"/>
        <w:sz w:val="28"/>
        <w:szCs w:val="28"/>
      </w:rPr>
    </w:lvl>
  </w:abstractNum>
  <w:abstractNum w:abstractNumId="5">
    <w:nsid w:val="00000006"/>
    <w:multiLevelType w:val="singleLevel"/>
    <w:tmpl w:val="0000000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1189" w:hanging="480"/>
      </w:pPr>
      <w:rPr>
        <w:rFonts w:ascii="Liberation Serif" w:hAnsi="Liberation Serif" w:cs="Liberation Serif" w:hint="default"/>
        <w:sz w:val="28"/>
        <w:szCs w:val="28"/>
      </w:rPr>
    </w:lvl>
  </w:abstractNum>
  <w:abstractNum w:abstractNumId="6">
    <w:nsid w:val="00000007"/>
    <w:multiLevelType w:val="singleLevel"/>
    <w:tmpl w:val="00000007"/>
    <w:name w:val="WW8Num26"/>
    <w:lvl w:ilvl="0">
      <w:start w:val="80"/>
      <w:numFmt w:val="decimal"/>
      <w:lvlText w:val="%1."/>
      <w:lvlJc w:val="left"/>
      <w:pPr>
        <w:tabs>
          <w:tab w:val="num" w:pos="0"/>
        </w:tabs>
        <w:ind w:left="1084" w:hanging="375"/>
      </w:pPr>
      <w:rPr>
        <w:rFonts w:ascii="Liberation Serif" w:eastAsia="Calibri" w:hAnsi="Liberation Serif" w:cs="Liberation Serif" w:hint="default"/>
        <w:sz w:val="28"/>
        <w:szCs w:val="28"/>
        <w:lang w:eastAsia="en-US"/>
      </w:rPr>
    </w:lvl>
  </w:abstractNum>
  <w:abstractNum w:abstractNumId="7">
    <w:nsid w:val="00000008"/>
    <w:multiLevelType w:val="singleLevel"/>
    <w:tmpl w:val="C746744E"/>
    <w:name w:val="WW8Num31"/>
    <w:lvl w:ilvl="0">
      <w:start w:val="108"/>
      <w:numFmt w:val="decimal"/>
      <w:lvlText w:val="%1."/>
      <w:lvlJc w:val="left"/>
      <w:pPr>
        <w:tabs>
          <w:tab w:val="num" w:pos="-152"/>
        </w:tabs>
        <w:ind w:left="1093" w:hanging="525"/>
      </w:pPr>
      <w:rPr>
        <w:rFonts w:ascii="Liberation Serif" w:eastAsia="Calibri" w:hAnsi="Liberation Serif" w:cs="Liberation Serif" w:hint="default"/>
        <w:color w:val="000000"/>
        <w:sz w:val="28"/>
        <w:szCs w:val="28"/>
        <w:lang w:eastAsia="en-US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2526570A"/>
    <w:multiLevelType w:val="hybridMultilevel"/>
    <w:tmpl w:val="63FC13BE"/>
    <w:lvl w:ilvl="0" w:tplc="79D4227C">
      <w:start w:val="1"/>
      <w:numFmt w:val="decimal"/>
      <w:lvlText w:val="%1."/>
      <w:lvlJc w:val="left"/>
      <w:pPr>
        <w:ind w:left="31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0">
    <w:nsid w:val="6BC833D5"/>
    <w:multiLevelType w:val="multilevel"/>
    <w:tmpl w:val="05829A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F6"/>
    <w:rsid w:val="00067FE3"/>
    <w:rsid w:val="000D7CEA"/>
    <w:rsid w:val="00124C18"/>
    <w:rsid w:val="00195A38"/>
    <w:rsid w:val="001C13BF"/>
    <w:rsid w:val="002036C5"/>
    <w:rsid w:val="00296BD0"/>
    <w:rsid w:val="002F70C6"/>
    <w:rsid w:val="003D1CCB"/>
    <w:rsid w:val="004241FA"/>
    <w:rsid w:val="00486F1F"/>
    <w:rsid w:val="00487FD5"/>
    <w:rsid w:val="00523E80"/>
    <w:rsid w:val="00530B59"/>
    <w:rsid w:val="005B3032"/>
    <w:rsid w:val="006B199F"/>
    <w:rsid w:val="006C2147"/>
    <w:rsid w:val="007154F6"/>
    <w:rsid w:val="00755532"/>
    <w:rsid w:val="007F3F84"/>
    <w:rsid w:val="00834DA9"/>
    <w:rsid w:val="00AD1249"/>
    <w:rsid w:val="00C900C7"/>
    <w:rsid w:val="00CE326D"/>
    <w:rsid w:val="00CF5ECE"/>
    <w:rsid w:val="00D00990"/>
    <w:rsid w:val="00D36176"/>
    <w:rsid w:val="00E236F6"/>
    <w:rsid w:val="00E25F43"/>
    <w:rsid w:val="00E71D0A"/>
    <w:rsid w:val="00EB158A"/>
    <w:rsid w:val="00EB2A43"/>
    <w:rsid w:val="00F96E2F"/>
    <w:rsid w:val="00FB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109AC-79F7-4417-B871-01CB19E7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6F6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E236F6"/>
    <w:pPr>
      <w:keepNext/>
      <w:outlineLvl w:val="5"/>
    </w:pPr>
    <w:rPr>
      <w:bCs w:val="0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36F6"/>
    <w:pPr>
      <w:tabs>
        <w:tab w:val="left" w:pos="1134"/>
      </w:tabs>
      <w:ind w:firstLine="1134"/>
      <w:jc w:val="both"/>
    </w:pPr>
    <w:rPr>
      <w:bCs w:val="0"/>
      <w:color w:val="auto"/>
      <w:szCs w:val="20"/>
    </w:rPr>
  </w:style>
  <w:style w:type="character" w:customStyle="1" w:styleId="a4">
    <w:name w:val="Основной текст с отступом Знак"/>
    <w:basedOn w:val="a0"/>
    <w:link w:val="a3"/>
    <w:rsid w:val="00E236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236F6"/>
    <w:pPr>
      <w:ind w:left="709" w:firstLine="707"/>
      <w:jc w:val="both"/>
    </w:pPr>
    <w:rPr>
      <w:rFonts w:ascii="CG Times (W1)" w:hAnsi="CG Times (W1)"/>
      <w:bCs w:val="0"/>
      <w:color w:val="auto"/>
      <w:sz w:val="24"/>
      <w:szCs w:val="20"/>
    </w:rPr>
  </w:style>
  <w:style w:type="paragraph" w:customStyle="1" w:styleId="1">
    <w:name w:val="Обычный1"/>
    <w:rsid w:val="00E236F6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236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E236F6"/>
    <w:pPr>
      <w:tabs>
        <w:tab w:val="center" w:pos="4153"/>
        <w:tab w:val="right" w:pos="8306"/>
      </w:tabs>
    </w:pPr>
    <w:rPr>
      <w:bCs w:val="0"/>
      <w:color w:val="auto"/>
      <w:sz w:val="24"/>
      <w:szCs w:val="20"/>
    </w:rPr>
  </w:style>
  <w:style w:type="character" w:customStyle="1" w:styleId="a6">
    <w:name w:val="Верхний колонтитул Знак"/>
    <w:basedOn w:val="a0"/>
    <w:link w:val="a5"/>
    <w:rsid w:val="00E236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js-extracted-address">
    <w:name w:val="js-extracted-address"/>
    <w:basedOn w:val="a0"/>
    <w:rsid w:val="00E236F6"/>
  </w:style>
  <w:style w:type="character" w:customStyle="1" w:styleId="mail-message-map-nobreak">
    <w:name w:val="mail-message-map-nobreak"/>
    <w:basedOn w:val="a0"/>
    <w:rsid w:val="00E236F6"/>
  </w:style>
  <w:style w:type="paragraph" w:styleId="a7">
    <w:name w:val="Balloon Text"/>
    <w:basedOn w:val="a"/>
    <w:link w:val="a8"/>
    <w:unhideWhenUsed/>
    <w:rsid w:val="0075553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755532"/>
    <w:rPr>
      <w:rFonts w:ascii="Segoe UI" w:eastAsia="Times New Roman" w:hAnsi="Segoe UI" w:cs="Segoe UI"/>
      <w:bCs/>
      <w:color w:val="000000"/>
      <w:sz w:val="18"/>
      <w:szCs w:val="18"/>
      <w:lang w:eastAsia="ru-RU"/>
    </w:rPr>
  </w:style>
  <w:style w:type="character" w:styleId="a9">
    <w:name w:val="Hyperlink"/>
    <w:basedOn w:val="a0"/>
    <w:unhideWhenUsed/>
    <w:rsid w:val="007F3F84"/>
    <w:rPr>
      <w:color w:val="0000FF"/>
      <w:u w:val="single"/>
    </w:rPr>
  </w:style>
  <w:style w:type="paragraph" w:customStyle="1" w:styleId="ConsPlusTitle">
    <w:name w:val="ConsPlusTitle"/>
    <w:rsid w:val="00E71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qFormat/>
    <w:rsid w:val="007154F6"/>
    <w:pPr>
      <w:ind w:left="720"/>
      <w:contextualSpacing/>
    </w:pPr>
  </w:style>
  <w:style w:type="character" w:customStyle="1" w:styleId="WW8Num1z0">
    <w:name w:val="WW8Num1z0"/>
    <w:rsid w:val="00530B59"/>
    <w:rPr>
      <w:rFonts w:ascii="Liberation Serif" w:hAnsi="Liberation Serif" w:cs="Liberation Serif" w:hint="default"/>
      <w:sz w:val="28"/>
      <w:szCs w:val="28"/>
    </w:rPr>
  </w:style>
  <w:style w:type="character" w:customStyle="1" w:styleId="WW8Num1z1">
    <w:name w:val="WW8Num1z1"/>
    <w:rsid w:val="00530B59"/>
  </w:style>
  <w:style w:type="character" w:customStyle="1" w:styleId="WW8Num1z2">
    <w:name w:val="WW8Num1z2"/>
    <w:rsid w:val="00530B59"/>
  </w:style>
  <w:style w:type="character" w:customStyle="1" w:styleId="WW8Num1z3">
    <w:name w:val="WW8Num1z3"/>
    <w:rsid w:val="00530B59"/>
  </w:style>
  <w:style w:type="character" w:customStyle="1" w:styleId="WW8Num1z4">
    <w:name w:val="WW8Num1z4"/>
    <w:rsid w:val="00530B59"/>
  </w:style>
  <w:style w:type="character" w:customStyle="1" w:styleId="WW8Num1z5">
    <w:name w:val="WW8Num1z5"/>
    <w:rsid w:val="00530B59"/>
  </w:style>
  <w:style w:type="character" w:customStyle="1" w:styleId="WW8Num1z6">
    <w:name w:val="WW8Num1z6"/>
    <w:rsid w:val="00530B59"/>
  </w:style>
  <w:style w:type="character" w:customStyle="1" w:styleId="WW8Num1z7">
    <w:name w:val="WW8Num1z7"/>
    <w:rsid w:val="00530B59"/>
  </w:style>
  <w:style w:type="character" w:customStyle="1" w:styleId="WW8Num1z8">
    <w:name w:val="WW8Num1z8"/>
    <w:rsid w:val="00530B59"/>
  </w:style>
  <w:style w:type="character" w:customStyle="1" w:styleId="WW8Num2z0">
    <w:name w:val="WW8Num2z0"/>
    <w:rsid w:val="00530B59"/>
    <w:rPr>
      <w:rFonts w:hint="default"/>
    </w:rPr>
  </w:style>
  <w:style w:type="character" w:customStyle="1" w:styleId="WW8Num2z1">
    <w:name w:val="WW8Num2z1"/>
    <w:rsid w:val="00530B59"/>
  </w:style>
  <w:style w:type="character" w:customStyle="1" w:styleId="WW8Num2z2">
    <w:name w:val="WW8Num2z2"/>
    <w:rsid w:val="00530B59"/>
  </w:style>
  <w:style w:type="character" w:customStyle="1" w:styleId="WW8Num2z3">
    <w:name w:val="WW8Num2z3"/>
    <w:rsid w:val="00530B59"/>
  </w:style>
  <w:style w:type="character" w:customStyle="1" w:styleId="WW8Num2z4">
    <w:name w:val="WW8Num2z4"/>
    <w:rsid w:val="00530B59"/>
  </w:style>
  <w:style w:type="character" w:customStyle="1" w:styleId="WW8Num2z5">
    <w:name w:val="WW8Num2z5"/>
    <w:rsid w:val="00530B59"/>
  </w:style>
  <w:style w:type="character" w:customStyle="1" w:styleId="WW8Num2z6">
    <w:name w:val="WW8Num2z6"/>
    <w:rsid w:val="00530B59"/>
  </w:style>
  <w:style w:type="character" w:customStyle="1" w:styleId="WW8Num2z7">
    <w:name w:val="WW8Num2z7"/>
    <w:rsid w:val="00530B59"/>
  </w:style>
  <w:style w:type="character" w:customStyle="1" w:styleId="WW8Num2z8">
    <w:name w:val="WW8Num2z8"/>
    <w:rsid w:val="00530B59"/>
  </w:style>
  <w:style w:type="character" w:customStyle="1" w:styleId="WW8Num3z0">
    <w:name w:val="WW8Num3z0"/>
    <w:rsid w:val="00530B59"/>
    <w:rPr>
      <w:rFonts w:ascii="Liberation Serif" w:eastAsia="Calibri" w:hAnsi="Liberation Serif" w:cs="Liberation Serif" w:hint="default"/>
      <w:sz w:val="28"/>
      <w:szCs w:val="28"/>
      <w:lang w:eastAsia="en-US"/>
    </w:rPr>
  </w:style>
  <w:style w:type="character" w:customStyle="1" w:styleId="WW8Num3z1">
    <w:name w:val="WW8Num3z1"/>
    <w:rsid w:val="00530B59"/>
  </w:style>
  <w:style w:type="character" w:customStyle="1" w:styleId="WW8Num3z2">
    <w:name w:val="WW8Num3z2"/>
    <w:rsid w:val="00530B59"/>
  </w:style>
  <w:style w:type="character" w:customStyle="1" w:styleId="WW8Num3z3">
    <w:name w:val="WW8Num3z3"/>
    <w:rsid w:val="00530B59"/>
  </w:style>
  <w:style w:type="character" w:customStyle="1" w:styleId="WW8Num3z4">
    <w:name w:val="WW8Num3z4"/>
    <w:rsid w:val="00530B59"/>
  </w:style>
  <w:style w:type="character" w:customStyle="1" w:styleId="WW8Num3z5">
    <w:name w:val="WW8Num3z5"/>
    <w:rsid w:val="00530B59"/>
  </w:style>
  <w:style w:type="character" w:customStyle="1" w:styleId="WW8Num3z6">
    <w:name w:val="WW8Num3z6"/>
    <w:rsid w:val="00530B59"/>
  </w:style>
  <w:style w:type="character" w:customStyle="1" w:styleId="WW8Num3z7">
    <w:name w:val="WW8Num3z7"/>
    <w:rsid w:val="00530B59"/>
  </w:style>
  <w:style w:type="character" w:customStyle="1" w:styleId="WW8Num3z8">
    <w:name w:val="WW8Num3z8"/>
    <w:rsid w:val="00530B59"/>
  </w:style>
  <w:style w:type="character" w:customStyle="1" w:styleId="WW8Num4z0">
    <w:name w:val="WW8Num4z0"/>
    <w:rsid w:val="00530B59"/>
    <w:rPr>
      <w:rFonts w:hint="default"/>
      <w:color w:val="000000"/>
      <w:sz w:val="28"/>
      <w:szCs w:val="28"/>
    </w:rPr>
  </w:style>
  <w:style w:type="character" w:customStyle="1" w:styleId="WW8Num4z1">
    <w:name w:val="WW8Num4z1"/>
    <w:rsid w:val="00530B59"/>
  </w:style>
  <w:style w:type="character" w:customStyle="1" w:styleId="WW8Num4z2">
    <w:name w:val="WW8Num4z2"/>
    <w:rsid w:val="00530B59"/>
  </w:style>
  <w:style w:type="character" w:customStyle="1" w:styleId="WW8Num4z3">
    <w:name w:val="WW8Num4z3"/>
    <w:rsid w:val="00530B59"/>
  </w:style>
  <w:style w:type="character" w:customStyle="1" w:styleId="WW8Num4z4">
    <w:name w:val="WW8Num4z4"/>
    <w:rsid w:val="00530B59"/>
  </w:style>
  <w:style w:type="character" w:customStyle="1" w:styleId="WW8Num4z5">
    <w:name w:val="WW8Num4z5"/>
    <w:rsid w:val="00530B59"/>
  </w:style>
  <w:style w:type="character" w:customStyle="1" w:styleId="WW8Num4z6">
    <w:name w:val="WW8Num4z6"/>
    <w:rsid w:val="00530B59"/>
  </w:style>
  <w:style w:type="character" w:customStyle="1" w:styleId="WW8Num4z7">
    <w:name w:val="WW8Num4z7"/>
    <w:rsid w:val="00530B59"/>
  </w:style>
  <w:style w:type="character" w:customStyle="1" w:styleId="WW8Num4z8">
    <w:name w:val="WW8Num4z8"/>
    <w:rsid w:val="00530B59"/>
  </w:style>
  <w:style w:type="character" w:customStyle="1" w:styleId="WW8Num5z0">
    <w:name w:val="WW8Num5z0"/>
    <w:rsid w:val="00530B59"/>
    <w:rPr>
      <w:rFonts w:hint="default"/>
    </w:rPr>
  </w:style>
  <w:style w:type="character" w:customStyle="1" w:styleId="WW8Num5z1">
    <w:name w:val="WW8Num5z1"/>
    <w:rsid w:val="00530B59"/>
  </w:style>
  <w:style w:type="character" w:customStyle="1" w:styleId="WW8Num5z2">
    <w:name w:val="WW8Num5z2"/>
    <w:rsid w:val="00530B59"/>
  </w:style>
  <w:style w:type="character" w:customStyle="1" w:styleId="WW8Num5z3">
    <w:name w:val="WW8Num5z3"/>
    <w:rsid w:val="00530B59"/>
  </w:style>
  <w:style w:type="character" w:customStyle="1" w:styleId="WW8Num5z4">
    <w:name w:val="WW8Num5z4"/>
    <w:rsid w:val="00530B59"/>
  </w:style>
  <w:style w:type="character" w:customStyle="1" w:styleId="WW8Num5z5">
    <w:name w:val="WW8Num5z5"/>
    <w:rsid w:val="00530B59"/>
  </w:style>
  <w:style w:type="character" w:customStyle="1" w:styleId="WW8Num5z6">
    <w:name w:val="WW8Num5z6"/>
    <w:rsid w:val="00530B59"/>
  </w:style>
  <w:style w:type="character" w:customStyle="1" w:styleId="WW8Num5z7">
    <w:name w:val="WW8Num5z7"/>
    <w:rsid w:val="00530B59"/>
  </w:style>
  <w:style w:type="character" w:customStyle="1" w:styleId="WW8Num5z8">
    <w:name w:val="WW8Num5z8"/>
    <w:rsid w:val="00530B59"/>
  </w:style>
  <w:style w:type="character" w:customStyle="1" w:styleId="WW8Num6z0">
    <w:name w:val="WW8Num6z0"/>
    <w:rsid w:val="00530B59"/>
    <w:rPr>
      <w:rFonts w:hint="default"/>
    </w:rPr>
  </w:style>
  <w:style w:type="character" w:customStyle="1" w:styleId="WW8Num7z0">
    <w:name w:val="WW8Num7z0"/>
    <w:rsid w:val="00530B59"/>
    <w:rPr>
      <w:rFonts w:hint="default"/>
      <w:color w:val="000000"/>
    </w:rPr>
  </w:style>
  <w:style w:type="character" w:customStyle="1" w:styleId="WW8Num7z1">
    <w:name w:val="WW8Num7z1"/>
    <w:rsid w:val="00530B59"/>
  </w:style>
  <w:style w:type="character" w:customStyle="1" w:styleId="WW8Num7z2">
    <w:name w:val="WW8Num7z2"/>
    <w:rsid w:val="00530B59"/>
  </w:style>
  <w:style w:type="character" w:customStyle="1" w:styleId="WW8Num7z3">
    <w:name w:val="WW8Num7z3"/>
    <w:rsid w:val="00530B59"/>
  </w:style>
  <w:style w:type="character" w:customStyle="1" w:styleId="WW8Num7z4">
    <w:name w:val="WW8Num7z4"/>
    <w:rsid w:val="00530B59"/>
  </w:style>
  <w:style w:type="character" w:customStyle="1" w:styleId="WW8Num7z5">
    <w:name w:val="WW8Num7z5"/>
    <w:rsid w:val="00530B59"/>
  </w:style>
  <w:style w:type="character" w:customStyle="1" w:styleId="WW8Num7z6">
    <w:name w:val="WW8Num7z6"/>
    <w:rsid w:val="00530B59"/>
  </w:style>
  <w:style w:type="character" w:customStyle="1" w:styleId="WW8Num7z7">
    <w:name w:val="WW8Num7z7"/>
    <w:rsid w:val="00530B59"/>
  </w:style>
  <w:style w:type="character" w:customStyle="1" w:styleId="WW8Num7z8">
    <w:name w:val="WW8Num7z8"/>
    <w:rsid w:val="00530B59"/>
  </w:style>
  <w:style w:type="character" w:customStyle="1" w:styleId="WW8Num8z0">
    <w:name w:val="WW8Num8z0"/>
    <w:rsid w:val="00530B59"/>
    <w:rPr>
      <w:rFonts w:hint="default"/>
    </w:rPr>
  </w:style>
  <w:style w:type="character" w:customStyle="1" w:styleId="WW8Num8z1">
    <w:name w:val="WW8Num8z1"/>
    <w:rsid w:val="00530B59"/>
  </w:style>
  <w:style w:type="character" w:customStyle="1" w:styleId="WW8Num8z2">
    <w:name w:val="WW8Num8z2"/>
    <w:rsid w:val="00530B59"/>
  </w:style>
  <w:style w:type="character" w:customStyle="1" w:styleId="WW8Num8z3">
    <w:name w:val="WW8Num8z3"/>
    <w:rsid w:val="00530B59"/>
  </w:style>
  <w:style w:type="character" w:customStyle="1" w:styleId="WW8Num8z4">
    <w:name w:val="WW8Num8z4"/>
    <w:rsid w:val="00530B59"/>
  </w:style>
  <w:style w:type="character" w:customStyle="1" w:styleId="WW8Num8z5">
    <w:name w:val="WW8Num8z5"/>
    <w:rsid w:val="00530B59"/>
  </w:style>
  <w:style w:type="character" w:customStyle="1" w:styleId="WW8Num8z6">
    <w:name w:val="WW8Num8z6"/>
    <w:rsid w:val="00530B59"/>
  </w:style>
  <w:style w:type="character" w:customStyle="1" w:styleId="WW8Num8z7">
    <w:name w:val="WW8Num8z7"/>
    <w:rsid w:val="00530B59"/>
  </w:style>
  <w:style w:type="character" w:customStyle="1" w:styleId="WW8Num8z8">
    <w:name w:val="WW8Num8z8"/>
    <w:rsid w:val="00530B59"/>
  </w:style>
  <w:style w:type="character" w:customStyle="1" w:styleId="WW8Num9z0">
    <w:name w:val="WW8Num9z0"/>
    <w:rsid w:val="00530B59"/>
    <w:rPr>
      <w:rFonts w:hint="default"/>
    </w:rPr>
  </w:style>
  <w:style w:type="character" w:customStyle="1" w:styleId="WW8Num9z1">
    <w:name w:val="WW8Num9z1"/>
    <w:rsid w:val="00530B59"/>
  </w:style>
  <w:style w:type="character" w:customStyle="1" w:styleId="WW8Num9z2">
    <w:name w:val="WW8Num9z2"/>
    <w:rsid w:val="00530B59"/>
  </w:style>
  <w:style w:type="character" w:customStyle="1" w:styleId="WW8Num9z3">
    <w:name w:val="WW8Num9z3"/>
    <w:rsid w:val="00530B59"/>
  </w:style>
  <w:style w:type="character" w:customStyle="1" w:styleId="WW8Num9z4">
    <w:name w:val="WW8Num9z4"/>
    <w:rsid w:val="00530B59"/>
  </w:style>
  <w:style w:type="character" w:customStyle="1" w:styleId="WW8Num9z5">
    <w:name w:val="WW8Num9z5"/>
    <w:rsid w:val="00530B59"/>
  </w:style>
  <w:style w:type="character" w:customStyle="1" w:styleId="WW8Num9z6">
    <w:name w:val="WW8Num9z6"/>
    <w:rsid w:val="00530B59"/>
  </w:style>
  <w:style w:type="character" w:customStyle="1" w:styleId="WW8Num9z7">
    <w:name w:val="WW8Num9z7"/>
    <w:rsid w:val="00530B59"/>
  </w:style>
  <w:style w:type="character" w:customStyle="1" w:styleId="WW8Num9z8">
    <w:name w:val="WW8Num9z8"/>
    <w:rsid w:val="00530B59"/>
  </w:style>
  <w:style w:type="character" w:customStyle="1" w:styleId="WW8Num10z0">
    <w:name w:val="WW8Num10z0"/>
    <w:rsid w:val="00530B59"/>
    <w:rPr>
      <w:rFonts w:eastAsia="Calibri" w:hint="default"/>
    </w:rPr>
  </w:style>
  <w:style w:type="character" w:customStyle="1" w:styleId="WW8Num10z1">
    <w:name w:val="WW8Num10z1"/>
    <w:rsid w:val="00530B59"/>
  </w:style>
  <w:style w:type="character" w:customStyle="1" w:styleId="WW8Num10z2">
    <w:name w:val="WW8Num10z2"/>
    <w:rsid w:val="00530B59"/>
  </w:style>
  <w:style w:type="character" w:customStyle="1" w:styleId="WW8Num10z3">
    <w:name w:val="WW8Num10z3"/>
    <w:rsid w:val="00530B59"/>
  </w:style>
  <w:style w:type="character" w:customStyle="1" w:styleId="WW8Num10z4">
    <w:name w:val="WW8Num10z4"/>
    <w:rsid w:val="00530B59"/>
  </w:style>
  <w:style w:type="character" w:customStyle="1" w:styleId="WW8Num10z5">
    <w:name w:val="WW8Num10z5"/>
    <w:rsid w:val="00530B59"/>
  </w:style>
  <w:style w:type="character" w:customStyle="1" w:styleId="WW8Num10z6">
    <w:name w:val="WW8Num10z6"/>
    <w:rsid w:val="00530B59"/>
  </w:style>
  <w:style w:type="character" w:customStyle="1" w:styleId="WW8Num10z7">
    <w:name w:val="WW8Num10z7"/>
    <w:rsid w:val="00530B59"/>
  </w:style>
  <w:style w:type="character" w:customStyle="1" w:styleId="WW8Num10z8">
    <w:name w:val="WW8Num10z8"/>
    <w:rsid w:val="00530B59"/>
  </w:style>
  <w:style w:type="character" w:customStyle="1" w:styleId="WW8Num11z0">
    <w:name w:val="WW8Num11z0"/>
    <w:rsid w:val="00530B59"/>
    <w:rPr>
      <w:rFonts w:hint="default"/>
    </w:rPr>
  </w:style>
  <w:style w:type="character" w:customStyle="1" w:styleId="WW8Num11z1">
    <w:name w:val="WW8Num11z1"/>
    <w:rsid w:val="00530B59"/>
  </w:style>
  <w:style w:type="character" w:customStyle="1" w:styleId="WW8Num11z2">
    <w:name w:val="WW8Num11z2"/>
    <w:rsid w:val="00530B59"/>
  </w:style>
  <w:style w:type="character" w:customStyle="1" w:styleId="WW8Num11z3">
    <w:name w:val="WW8Num11z3"/>
    <w:rsid w:val="00530B59"/>
  </w:style>
  <w:style w:type="character" w:customStyle="1" w:styleId="WW8Num11z4">
    <w:name w:val="WW8Num11z4"/>
    <w:rsid w:val="00530B59"/>
  </w:style>
  <w:style w:type="character" w:customStyle="1" w:styleId="WW8Num11z5">
    <w:name w:val="WW8Num11z5"/>
    <w:rsid w:val="00530B59"/>
  </w:style>
  <w:style w:type="character" w:customStyle="1" w:styleId="WW8Num11z6">
    <w:name w:val="WW8Num11z6"/>
    <w:rsid w:val="00530B59"/>
  </w:style>
  <w:style w:type="character" w:customStyle="1" w:styleId="WW8Num11z7">
    <w:name w:val="WW8Num11z7"/>
    <w:rsid w:val="00530B59"/>
  </w:style>
  <w:style w:type="character" w:customStyle="1" w:styleId="WW8Num11z8">
    <w:name w:val="WW8Num11z8"/>
    <w:rsid w:val="00530B59"/>
  </w:style>
  <w:style w:type="character" w:customStyle="1" w:styleId="WW8Num12z0">
    <w:name w:val="WW8Num12z0"/>
    <w:rsid w:val="00530B59"/>
    <w:rPr>
      <w:rFonts w:cs="Liberation Serif" w:hint="default"/>
      <w:color w:val="000000"/>
    </w:rPr>
  </w:style>
  <w:style w:type="character" w:customStyle="1" w:styleId="WW8Num12z1">
    <w:name w:val="WW8Num12z1"/>
    <w:rsid w:val="00530B59"/>
  </w:style>
  <w:style w:type="character" w:customStyle="1" w:styleId="WW8Num12z2">
    <w:name w:val="WW8Num12z2"/>
    <w:rsid w:val="00530B59"/>
  </w:style>
  <w:style w:type="character" w:customStyle="1" w:styleId="WW8Num12z3">
    <w:name w:val="WW8Num12z3"/>
    <w:rsid w:val="00530B59"/>
  </w:style>
  <w:style w:type="character" w:customStyle="1" w:styleId="WW8Num12z4">
    <w:name w:val="WW8Num12z4"/>
    <w:rsid w:val="00530B59"/>
  </w:style>
  <w:style w:type="character" w:customStyle="1" w:styleId="WW8Num12z5">
    <w:name w:val="WW8Num12z5"/>
    <w:rsid w:val="00530B59"/>
  </w:style>
  <w:style w:type="character" w:customStyle="1" w:styleId="WW8Num12z6">
    <w:name w:val="WW8Num12z6"/>
    <w:rsid w:val="00530B59"/>
  </w:style>
  <w:style w:type="character" w:customStyle="1" w:styleId="WW8Num12z7">
    <w:name w:val="WW8Num12z7"/>
    <w:rsid w:val="00530B59"/>
  </w:style>
  <w:style w:type="character" w:customStyle="1" w:styleId="WW8Num12z8">
    <w:name w:val="WW8Num12z8"/>
    <w:rsid w:val="00530B59"/>
  </w:style>
  <w:style w:type="character" w:customStyle="1" w:styleId="WW8Num13z0">
    <w:name w:val="WW8Num13z0"/>
    <w:rsid w:val="00530B59"/>
    <w:rPr>
      <w:rFonts w:eastAsia="Calibri" w:hint="default"/>
    </w:rPr>
  </w:style>
  <w:style w:type="character" w:customStyle="1" w:styleId="WW8Num13z1">
    <w:name w:val="WW8Num13z1"/>
    <w:rsid w:val="00530B59"/>
  </w:style>
  <w:style w:type="character" w:customStyle="1" w:styleId="WW8Num13z2">
    <w:name w:val="WW8Num13z2"/>
    <w:rsid w:val="00530B59"/>
  </w:style>
  <w:style w:type="character" w:customStyle="1" w:styleId="WW8Num13z3">
    <w:name w:val="WW8Num13z3"/>
    <w:rsid w:val="00530B59"/>
  </w:style>
  <w:style w:type="character" w:customStyle="1" w:styleId="WW8Num13z4">
    <w:name w:val="WW8Num13z4"/>
    <w:rsid w:val="00530B59"/>
  </w:style>
  <w:style w:type="character" w:customStyle="1" w:styleId="WW8Num13z5">
    <w:name w:val="WW8Num13z5"/>
    <w:rsid w:val="00530B59"/>
  </w:style>
  <w:style w:type="character" w:customStyle="1" w:styleId="WW8Num13z6">
    <w:name w:val="WW8Num13z6"/>
    <w:rsid w:val="00530B59"/>
  </w:style>
  <w:style w:type="character" w:customStyle="1" w:styleId="WW8Num13z7">
    <w:name w:val="WW8Num13z7"/>
    <w:rsid w:val="00530B59"/>
  </w:style>
  <w:style w:type="character" w:customStyle="1" w:styleId="WW8Num13z8">
    <w:name w:val="WW8Num13z8"/>
    <w:rsid w:val="00530B59"/>
  </w:style>
  <w:style w:type="character" w:customStyle="1" w:styleId="WW8Num14z0">
    <w:name w:val="WW8Num14z0"/>
    <w:rsid w:val="00530B59"/>
    <w:rPr>
      <w:rFonts w:eastAsia="Calibri" w:hint="default"/>
    </w:rPr>
  </w:style>
  <w:style w:type="character" w:customStyle="1" w:styleId="WW8Num14z1">
    <w:name w:val="WW8Num14z1"/>
    <w:rsid w:val="00530B59"/>
  </w:style>
  <w:style w:type="character" w:customStyle="1" w:styleId="WW8Num14z2">
    <w:name w:val="WW8Num14z2"/>
    <w:rsid w:val="00530B59"/>
  </w:style>
  <w:style w:type="character" w:customStyle="1" w:styleId="WW8Num14z3">
    <w:name w:val="WW8Num14z3"/>
    <w:rsid w:val="00530B59"/>
  </w:style>
  <w:style w:type="character" w:customStyle="1" w:styleId="WW8Num14z4">
    <w:name w:val="WW8Num14z4"/>
    <w:rsid w:val="00530B59"/>
  </w:style>
  <w:style w:type="character" w:customStyle="1" w:styleId="WW8Num14z5">
    <w:name w:val="WW8Num14z5"/>
    <w:rsid w:val="00530B59"/>
  </w:style>
  <w:style w:type="character" w:customStyle="1" w:styleId="WW8Num14z6">
    <w:name w:val="WW8Num14z6"/>
    <w:rsid w:val="00530B59"/>
  </w:style>
  <w:style w:type="character" w:customStyle="1" w:styleId="WW8Num14z7">
    <w:name w:val="WW8Num14z7"/>
    <w:rsid w:val="00530B59"/>
  </w:style>
  <w:style w:type="character" w:customStyle="1" w:styleId="WW8Num14z8">
    <w:name w:val="WW8Num14z8"/>
    <w:rsid w:val="00530B59"/>
  </w:style>
  <w:style w:type="character" w:customStyle="1" w:styleId="WW8Num15z0">
    <w:name w:val="WW8Num15z0"/>
    <w:rsid w:val="00530B59"/>
    <w:rPr>
      <w:rFonts w:hint="default"/>
    </w:rPr>
  </w:style>
  <w:style w:type="character" w:customStyle="1" w:styleId="WW8Num15z1">
    <w:name w:val="WW8Num15z1"/>
    <w:rsid w:val="00530B59"/>
  </w:style>
  <w:style w:type="character" w:customStyle="1" w:styleId="WW8Num15z2">
    <w:name w:val="WW8Num15z2"/>
    <w:rsid w:val="00530B59"/>
  </w:style>
  <w:style w:type="character" w:customStyle="1" w:styleId="WW8Num15z3">
    <w:name w:val="WW8Num15z3"/>
    <w:rsid w:val="00530B59"/>
  </w:style>
  <w:style w:type="character" w:customStyle="1" w:styleId="WW8Num15z4">
    <w:name w:val="WW8Num15z4"/>
    <w:rsid w:val="00530B59"/>
  </w:style>
  <w:style w:type="character" w:customStyle="1" w:styleId="WW8Num15z5">
    <w:name w:val="WW8Num15z5"/>
    <w:rsid w:val="00530B59"/>
  </w:style>
  <w:style w:type="character" w:customStyle="1" w:styleId="WW8Num15z6">
    <w:name w:val="WW8Num15z6"/>
    <w:rsid w:val="00530B59"/>
  </w:style>
  <w:style w:type="character" w:customStyle="1" w:styleId="WW8Num15z7">
    <w:name w:val="WW8Num15z7"/>
    <w:rsid w:val="00530B59"/>
  </w:style>
  <w:style w:type="character" w:customStyle="1" w:styleId="WW8Num15z8">
    <w:name w:val="WW8Num15z8"/>
    <w:rsid w:val="00530B59"/>
  </w:style>
  <w:style w:type="character" w:customStyle="1" w:styleId="WW8Num16z0">
    <w:name w:val="WW8Num16z0"/>
    <w:rsid w:val="00530B59"/>
    <w:rPr>
      <w:rFonts w:ascii="Liberation Serif" w:eastAsia="Times New Roman" w:hAnsi="Liberation Serif" w:cs="Liberation Serif" w:hint="default"/>
      <w:color w:val="000000"/>
      <w:sz w:val="28"/>
      <w:szCs w:val="28"/>
      <w:lang w:eastAsia="ru-RU"/>
    </w:rPr>
  </w:style>
  <w:style w:type="character" w:customStyle="1" w:styleId="WW8Num16z1">
    <w:name w:val="WW8Num16z1"/>
    <w:rsid w:val="00530B59"/>
  </w:style>
  <w:style w:type="character" w:customStyle="1" w:styleId="WW8Num16z2">
    <w:name w:val="WW8Num16z2"/>
    <w:rsid w:val="00530B59"/>
  </w:style>
  <w:style w:type="character" w:customStyle="1" w:styleId="WW8Num16z3">
    <w:name w:val="WW8Num16z3"/>
    <w:rsid w:val="00530B59"/>
  </w:style>
  <w:style w:type="character" w:customStyle="1" w:styleId="WW8Num16z4">
    <w:name w:val="WW8Num16z4"/>
    <w:rsid w:val="00530B59"/>
  </w:style>
  <w:style w:type="character" w:customStyle="1" w:styleId="WW8Num16z5">
    <w:name w:val="WW8Num16z5"/>
    <w:rsid w:val="00530B59"/>
  </w:style>
  <w:style w:type="character" w:customStyle="1" w:styleId="WW8Num16z6">
    <w:name w:val="WW8Num16z6"/>
    <w:rsid w:val="00530B59"/>
  </w:style>
  <w:style w:type="character" w:customStyle="1" w:styleId="WW8Num16z7">
    <w:name w:val="WW8Num16z7"/>
    <w:rsid w:val="00530B59"/>
  </w:style>
  <w:style w:type="character" w:customStyle="1" w:styleId="WW8Num16z8">
    <w:name w:val="WW8Num16z8"/>
    <w:rsid w:val="00530B59"/>
  </w:style>
  <w:style w:type="character" w:customStyle="1" w:styleId="WW8Num17z0">
    <w:name w:val="WW8Num17z0"/>
    <w:rsid w:val="00530B59"/>
    <w:rPr>
      <w:rFonts w:eastAsia="Calibri" w:hint="default"/>
    </w:rPr>
  </w:style>
  <w:style w:type="character" w:customStyle="1" w:styleId="WW8Num17z1">
    <w:name w:val="WW8Num17z1"/>
    <w:rsid w:val="00530B59"/>
  </w:style>
  <w:style w:type="character" w:customStyle="1" w:styleId="WW8Num17z2">
    <w:name w:val="WW8Num17z2"/>
    <w:rsid w:val="00530B59"/>
  </w:style>
  <w:style w:type="character" w:customStyle="1" w:styleId="WW8Num17z3">
    <w:name w:val="WW8Num17z3"/>
    <w:rsid w:val="00530B59"/>
  </w:style>
  <w:style w:type="character" w:customStyle="1" w:styleId="WW8Num17z4">
    <w:name w:val="WW8Num17z4"/>
    <w:rsid w:val="00530B59"/>
  </w:style>
  <w:style w:type="character" w:customStyle="1" w:styleId="WW8Num17z5">
    <w:name w:val="WW8Num17z5"/>
    <w:rsid w:val="00530B59"/>
  </w:style>
  <w:style w:type="character" w:customStyle="1" w:styleId="WW8Num17z6">
    <w:name w:val="WW8Num17z6"/>
    <w:rsid w:val="00530B59"/>
  </w:style>
  <w:style w:type="character" w:customStyle="1" w:styleId="WW8Num17z7">
    <w:name w:val="WW8Num17z7"/>
    <w:rsid w:val="00530B59"/>
  </w:style>
  <w:style w:type="character" w:customStyle="1" w:styleId="WW8Num17z8">
    <w:name w:val="WW8Num17z8"/>
    <w:rsid w:val="00530B59"/>
  </w:style>
  <w:style w:type="character" w:customStyle="1" w:styleId="WW8Num18z0">
    <w:name w:val="WW8Num18z0"/>
    <w:rsid w:val="00530B59"/>
    <w:rPr>
      <w:rFonts w:hint="default"/>
    </w:rPr>
  </w:style>
  <w:style w:type="character" w:customStyle="1" w:styleId="WW8Num18z1">
    <w:name w:val="WW8Num18z1"/>
    <w:rsid w:val="00530B59"/>
  </w:style>
  <w:style w:type="character" w:customStyle="1" w:styleId="WW8Num18z2">
    <w:name w:val="WW8Num18z2"/>
    <w:rsid w:val="00530B59"/>
  </w:style>
  <w:style w:type="character" w:customStyle="1" w:styleId="WW8Num18z3">
    <w:name w:val="WW8Num18z3"/>
    <w:rsid w:val="00530B59"/>
  </w:style>
  <w:style w:type="character" w:customStyle="1" w:styleId="WW8Num18z4">
    <w:name w:val="WW8Num18z4"/>
    <w:rsid w:val="00530B59"/>
  </w:style>
  <w:style w:type="character" w:customStyle="1" w:styleId="WW8Num18z5">
    <w:name w:val="WW8Num18z5"/>
    <w:rsid w:val="00530B59"/>
  </w:style>
  <w:style w:type="character" w:customStyle="1" w:styleId="WW8Num18z6">
    <w:name w:val="WW8Num18z6"/>
    <w:rsid w:val="00530B59"/>
  </w:style>
  <w:style w:type="character" w:customStyle="1" w:styleId="WW8Num18z7">
    <w:name w:val="WW8Num18z7"/>
    <w:rsid w:val="00530B59"/>
  </w:style>
  <w:style w:type="character" w:customStyle="1" w:styleId="WW8Num18z8">
    <w:name w:val="WW8Num18z8"/>
    <w:rsid w:val="00530B59"/>
  </w:style>
  <w:style w:type="character" w:customStyle="1" w:styleId="WW8Num19z0">
    <w:name w:val="WW8Num19z0"/>
    <w:rsid w:val="00530B59"/>
    <w:rPr>
      <w:rFonts w:hint="default"/>
    </w:rPr>
  </w:style>
  <w:style w:type="character" w:customStyle="1" w:styleId="WW8Num19z1">
    <w:name w:val="WW8Num19z1"/>
    <w:rsid w:val="00530B59"/>
  </w:style>
  <w:style w:type="character" w:customStyle="1" w:styleId="WW8Num19z2">
    <w:name w:val="WW8Num19z2"/>
    <w:rsid w:val="00530B59"/>
  </w:style>
  <w:style w:type="character" w:customStyle="1" w:styleId="WW8Num19z3">
    <w:name w:val="WW8Num19z3"/>
    <w:rsid w:val="00530B59"/>
  </w:style>
  <w:style w:type="character" w:customStyle="1" w:styleId="WW8Num19z4">
    <w:name w:val="WW8Num19z4"/>
    <w:rsid w:val="00530B59"/>
  </w:style>
  <w:style w:type="character" w:customStyle="1" w:styleId="WW8Num19z5">
    <w:name w:val="WW8Num19z5"/>
    <w:rsid w:val="00530B59"/>
  </w:style>
  <w:style w:type="character" w:customStyle="1" w:styleId="WW8Num19z6">
    <w:name w:val="WW8Num19z6"/>
    <w:rsid w:val="00530B59"/>
  </w:style>
  <w:style w:type="character" w:customStyle="1" w:styleId="WW8Num19z7">
    <w:name w:val="WW8Num19z7"/>
    <w:rsid w:val="00530B59"/>
  </w:style>
  <w:style w:type="character" w:customStyle="1" w:styleId="WW8Num19z8">
    <w:name w:val="WW8Num19z8"/>
    <w:rsid w:val="00530B59"/>
  </w:style>
  <w:style w:type="character" w:customStyle="1" w:styleId="WW8Num20z0">
    <w:name w:val="WW8Num20z0"/>
    <w:rsid w:val="00530B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20z1">
    <w:name w:val="WW8Num20z1"/>
    <w:rsid w:val="00530B59"/>
  </w:style>
  <w:style w:type="character" w:customStyle="1" w:styleId="WW8Num20z2">
    <w:name w:val="WW8Num20z2"/>
    <w:rsid w:val="00530B59"/>
  </w:style>
  <w:style w:type="character" w:customStyle="1" w:styleId="WW8Num20z3">
    <w:name w:val="WW8Num20z3"/>
    <w:rsid w:val="00530B59"/>
  </w:style>
  <w:style w:type="character" w:customStyle="1" w:styleId="WW8Num20z4">
    <w:name w:val="WW8Num20z4"/>
    <w:rsid w:val="00530B59"/>
  </w:style>
  <w:style w:type="character" w:customStyle="1" w:styleId="WW8Num20z5">
    <w:name w:val="WW8Num20z5"/>
    <w:rsid w:val="00530B59"/>
  </w:style>
  <w:style w:type="character" w:customStyle="1" w:styleId="WW8Num20z6">
    <w:name w:val="WW8Num20z6"/>
    <w:rsid w:val="00530B59"/>
  </w:style>
  <w:style w:type="character" w:customStyle="1" w:styleId="WW8Num20z7">
    <w:name w:val="WW8Num20z7"/>
    <w:rsid w:val="00530B59"/>
  </w:style>
  <w:style w:type="character" w:customStyle="1" w:styleId="WW8Num20z8">
    <w:name w:val="WW8Num20z8"/>
    <w:rsid w:val="00530B59"/>
  </w:style>
  <w:style w:type="character" w:customStyle="1" w:styleId="WW8Num21z0">
    <w:name w:val="WW8Num21z0"/>
    <w:rsid w:val="00530B59"/>
    <w:rPr>
      <w:rFonts w:eastAsia="Calibri" w:hint="default"/>
    </w:rPr>
  </w:style>
  <w:style w:type="character" w:customStyle="1" w:styleId="WW8Num21z1">
    <w:name w:val="WW8Num21z1"/>
    <w:rsid w:val="00530B59"/>
  </w:style>
  <w:style w:type="character" w:customStyle="1" w:styleId="WW8Num21z2">
    <w:name w:val="WW8Num21z2"/>
    <w:rsid w:val="00530B59"/>
  </w:style>
  <w:style w:type="character" w:customStyle="1" w:styleId="WW8Num21z3">
    <w:name w:val="WW8Num21z3"/>
    <w:rsid w:val="00530B59"/>
  </w:style>
  <w:style w:type="character" w:customStyle="1" w:styleId="WW8Num21z4">
    <w:name w:val="WW8Num21z4"/>
    <w:rsid w:val="00530B59"/>
  </w:style>
  <w:style w:type="character" w:customStyle="1" w:styleId="WW8Num21z5">
    <w:name w:val="WW8Num21z5"/>
    <w:rsid w:val="00530B59"/>
  </w:style>
  <w:style w:type="character" w:customStyle="1" w:styleId="WW8Num21z6">
    <w:name w:val="WW8Num21z6"/>
    <w:rsid w:val="00530B59"/>
  </w:style>
  <w:style w:type="character" w:customStyle="1" w:styleId="WW8Num21z7">
    <w:name w:val="WW8Num21z7"/>
    <w:rsid w:val="00530B59"/>
  </w:style>
  <w:style w:type="character" w:customStyle="1" w:styleId="WW8Num21z8">
    <w:name w:val="WW8Num21z8"/>
    <w:rsid w:val="00530B59"/>
  </w:style>
  <w:style w:type="character" w:customStyle="1" w:styleId="WW8Num22z0">
    <w:name w:val="WW8Num22z0"/>
    <w:rsid w:val="00530B59"/>
    <w:rPr>
      <w:rFonts w:ascii="Liberation Serif" w:hAnsi="Liberation Serif" w:cs="Liberation Serif" w:hint="default"/>
      <w:sz w:val="28"/>
      <w:szCs w:val="28"/>
    </w:rPr>
  </w:style>
  <w:style w:type="character" w:customStyle="1" w:styleId="WW8Num22z1">
    <w:name w:val="WW8Num22z1"/>
    <w:rsid w:val="00530B59"/>
  </w:style>
  <w:style w:type="character" w:customStyle="1" w:styleId="WW8Num22z2">
    <w:name w:val="WW8Num22z2"/>
    <w:rsid w:val="00530B59"/>
  </w:style>
  <w:style w:type="character" w:customStyle="1" w:styleId="WW8Num22z3">
    <w:name w:val="WW8Num22z3"/>
    <w:rsid w:val="00530B59"/>
  </w:style>
  <w:style w:type="character" w:customStyle="1" w:styleId="WW8Num22z4">
    <w:name w:val="WW8Num22z4"/>
    <w:rsid w:val="00530B59"/>
  </w:style>
  <w:style w:type="character" w:customStyle="1" w:styleId="WW8Num22z5">
    <w:name w:val="WW8Num22z5"/>
    <w:rsid w:val="00530B59"/>
  </w:style>
  <w:style w:type="character" w:customStyle="1" w:styleId="WW8Num22z6">
    <w:name w:val="WW8Num22z6"/>
    <w:rsid w:val="00530B59"/>
  </w:style>
  <w:style w:type="character" w:customStyle="1" w:styleId="WW8Num22z7">
    <w:name w:val="WW8Num22z7"/>
    <w:rsid w:val="00530B59"/>
  </w:style>
  <w:style w:type="character" w:customStyle="1" w:styleId="WW8Num22z8">
    <w:name w:val="WW8Num22z8"/>
    <w:rsid w:val="00530B59"/>
  </w:style>
  <w:style w:type="character" w:customStyle="1" w:styleId="WW8Num23z0">
    <w:name w:val="WW8Num23z0"/>
    <w:rsid w:val="00530B59"/>
    <w:rPr>
      <w:rFonts w:ascii="Liberation Serif" w:hAnsi="Liberation Serif" w:cs="Liberation Serif" w:hint="default"/>
      <w:sz w:val="28"/>
      <w:szCs w:val="28"/>
    </w:rPr>
  </w:style>
  <w:style w:type="character" w:customStyle="1" w:styleId="WW8Num23z1">
    <w:name w:val="WW8Num23z1"/>
    <w:rsid w:val="00530B59"/>
  </w:style>
  <w:style w:type="character" w:customStyle="1" w:styleId="WW8Num23z2">
    <w:name w:val="WW8Num23z2"/>
    <w:rsid w:val="00530B59"/>
  </w:style>
  <w:style w:type="character" w:customStyle="1" w:styleId="WW8Num23z3">
    <w:name w:val="WW8Num23z3"/>
    <w:rsid w:val="00530B59"/>
  </w:style>
  <w:style w:type="character" w:customStyle="1" w:styleId="WW8Num23z4">
    <w:name w:val="WW8Num23z4"/>
    <w:rsid w:val="00530B59"/>
  </w:style>
  <w:style w:type="character" w:customStyle="1" w:styleId="WW8Num23z5">
    <w:name w:val="WW8Num23z5"/>
    <w:rsid w:val="00530B59"/>
  </w:style>
  <w:style w:type="character" w:customStyle="1" w:styleId="WW8Num23z6">
    <w:name w:val="WW8Num23z6"/>
    <w:rsid w:val="00530B59"/>
  </w:style>
  <w:style w:type="character" w:customStyle="1" w:styleId="WW8Num23z7">
    <w:name w:val="WW8Num23z7"/>
    <w:rsid w:val="00530B59"/>
  </w:style>
  <w:style w:type="character" w:customStyle="1" w:styleId="WW8Num23z8">
    <w:name w:val="WW8Num23z8"/>
    <w:rsid w:val="00530B59"/>
  </w:style>
  <w:style w:type="character" w:customStyle="1" w:styleId="WW8Num24z0">
    <w:name w:val="WW8Num24z0"/>
    <w:rsid w:val="00530B59"/>
    <w:rPr>
      <w:rFonts w:eastAsia="Calibri" w:hint="default"/>
    </w:rPr>
  </w:style>
  <w:style w:type="character" w:customStyle="1" w:styleId="WW8Num24z1">
    <w:name w:val="WW8Num24z1"/>
    <w:rsid w:val="00530B59"/>
  </w:style>
  <w:style w:type="character" w:customStyle="1" w:styleId="WW8Num24z2">
    <w:name w:val="WW8Num24z2"/>
    <w:rsid w:val="00530B59"/>
  </w:style>
  <w:style w:type="character" w:customStyle="1" w:styleId="WW8Num24z3">
    <w:name w:val="WW8Num24z3"/>
    <w:rsid w:val="00530B59"/>
  </w:style>
  <w:style w:type="character" w:customStyle="1" w:styleId="WW8Num24z4">
    <w:name w:val="WW8Num24z4"/>
    <w:rsid w:val="00530B59"/>
  </w:style>
  <w:style w:type="character" w:customStyle="1" w:styleId="WW8Num24z5">
    <w:name w:val="WW8Num24z5"/>
    <w:rsid w:val="00530B59"/>
  </w:style>
  <w:style w:type="character" w:customStyle="1" w:styleId="WW8Num24z6">
    <w:name w:val="WW8Num24z6"/>
    <w:rsid w:val="00530B59"/>
  </w:style>
  <w:style w:type="character" w:customStyle="1" w:styleId="WW8Num24z7">
    <w:name w:val="WW8Num24z7"/>
    <w:rsid w:val="00530B59"/>
  </w:style>
  <w:style w:type="character" w:customStyle="1" w:styleId="WW8Num24z8">
    <w:name w:val="WW8Num24z8"/>
    <w:rsid w:val="00530B59"/>
  </w:style>
  <w:style w:type="character" w:customStyle="1" w:styleId="WW8Num25z0">
    <w:name w:val="WW8Num25z0"/>
    <w:rsid w:val="00530B59"/>
    <w:rPr>
      <w:rFonts w:hint="default"/>
      <w:color w:val="000000"/>
      <w:sz w:val="28"/>
    </w:rPr>
  </w:style>
  <w:style w:type="character" w:customStyle="1" w:styleId="WW8Num25z1">
    <w:name w:val="WW8Num25z1"/>
    <w:rsid w:val="00530B59"/>
  </w:style>
  <w:style w:type="character" w:customStyle="1" w:styleId="WW8Num25z2">
    <w:name w:val="WW8Num25z2"/>
    <w:rsid w:val="00530B59"/>
  </w:style>
  <w:style w:type="character" w:customStyle="1" w:styleId="WW8Num25z3">
    <w:name w:val="WW8Num25z3"/>
    <w:rsid w:val="00530B59"/>
  </w:style>
  <w:style w:type="character" w:customStyle="1" w:styleId="WW8Num25z4">
    <w:name w:val="WW8Num25z4"/>
    <w:rsid w:val="00530B59"/>
  </w:style>
  <w:style w:type="character" w:customStyle="1" w:styleId="WW8Num25z5">
    <w:name w:val="WW8Num25z5"/>
    <w:rsid w:val="00530B59"/>
  </w:style>
  <w:style w:type="character" w:customStyle="1" w:styleId="WW8Num25z6">
    <w:name w:val="WW8Num25z6"/>
    <w:rsid w:val="00530B59"/>
  </w:style>
  <w:style w:type="character" w:customStyle="1" w:styleId="WW8Num25z7">
    <w:name w:val="WW8Num25z7"/>
    <w:rsid w:val="00530B59"/>
  </w:style>
  <w:style w:type="character" w:customStyle="1" w:styleId="WW8Num25z8">
    <w:name w:val="WW8Num25z8"/>
    <w:rsid w:val="00530B59"/>
  </w:style>
  <w:style w:type="character" w:customStyle="1" w:styleId="WW8Num26z0">
    <w:name w:val="WW8Num26z0"/>
    <w:rsid w:val="00530B59"/>
    <w:rPr>
      <w:rFonts w:ascii="Liberation Serif" w:eastAsia="Calibri" w:hAnsi="Liberation Serif" w:cs="Liberation Serif" w:hint="default"/>
      <w:sz w:val="28"/>
      <w:szCs w:val="28"/>
      <w:lang w:eastAsia="en-US"/>
    </w:rPr>
  </w:style>
  <w:style w:type="character" w:customStyle="1" w:styleId="WW8Num26z1">
    <w:name w:val="WW8Num26z1"/>
    <w:rsid w:val="00530B59"/>
  </w:style>
  <w:style w:type="character" w:customStyle="1" w:styleId="WW8Num26z2">
    <w:name w:val="WW8Num26z2"/>
    <w:rsid w:val="00530B59"/>
  </w:style>
  <w:style w:type="character" w:customStyle="1" w:styleId="WW8Num26z3">
    <w:name w:val="WW8Num26z3"/>
    <w:rsid w:val="00530B59"/>
  </w:style>
  <w:style w:type="character" w:customStyle="1" w:styleId="WW8Num26z4">
    <w:name w:val="WW8Num26z4"/>
    <w:rsid w:val="00530B59"/>
  </w:style>
  <w:style w:type="character" w:customStyle="1" w:styleId="WW8Num26z5">
    <w:name w:val="WW8Num26z5"/>
    <w:rsid w:val="00530B59"/>
  </w:style>
  <w:style w:type="character" w:customStyle="1" w:styleId="WW8Num26z6">
    <w:name w:val="WW8Num26z6"/>
    <w:rsid w:val="00530B59"/>
  </w:style>
  <w:style w:type="character" w:customStyle="1" w:styleId="WW8Num26z7">
    <w:name w:val="WW8Num26z7"/>
    <w:rsid w:val="00530B59"/>
  </w:style>
  <w:style w:type="character" w:customStyle="1" w:styleId="WW8Num26z8">
    <w:name w:val="WW8Num26z8"/>
    <w:rsid w:val="00530B59"/>
  </w:style>
  <w:style w:type="character" w:customStyle="1" w:styleId="WW8Num27z0">
    <w:name w:val="WW8Num27z0"/>
    <w:rsid w:val="00530B59"/>
    <w:rPr>
      <w:rFonts w:hint="default"/>
    </w:rPr>
  </w:style>
  <w:style w:type="character" w:customStyle="1" w:styleId="WW8Num27z1">
    <w:name w:val="WW8Num27z1"/>
    <w:rsid w:val="00530B59"/>
  </w:style>
  <w:style w:type="character" w:customStyle="1" w:styleId="WW8Num27z2">
    <w:name w:val="WW8Num27z2"/>
    <w:rsid w:val="00530B59"/>
  </w:style>
  <w:style w:type="character" w:customStyle="1" w:styleId="WW8Num27z3">
    <w:name w:val="WW8Num27z3"/>
    <w:rsid w:val="00530B59"/>
  </w:style>
  <w:style w:type="character" w:customStyle="1" w:styleId="WW8Num27z4">
    <w:name w:val="WW8Num27z4"/>
    <w:rsid w:val="00530B59"/>
  </w:style>
  <w:style w:type="character" w:customStyle="1" w:styleId="WW8Num27z5">
    <w:name w:val="WW8Num27z5"/>
    <w:rsid w:val="00530B59"/>
  </w:style>
  <w:style w:type="character" w:customStyle="1" w:styleId="WW8Num27z6">
    <w:name w:val="WW8Num27z6"/>
    <w:rsid w:val="00530B59"/>
  </w:style>
  <w:style w:type="character" w:customStyle="1" w:styleId="WW8Num27z7">
    <w:name w:val="WW8Num27z7"/>
    <w:rsid w:val="00530B59"/>
  </w:style>
  <w:style w:type="character" w:customStyle="1" w:styleId="WW8Num27z8">
    <w:name w:val="WW8Num27z8"/>
    <w:rsid w:val="00530B59"/>
  </w:style>
  <w:style w:type="character" w:customStyle="1" w:styleId="WW8Num28z0">
    <w:name w:val="WW8Num28z0"/>
    <w:rsid w:val="00530B59"/>
    <w:rPr>
      <w:rFonts w:eastAsia="Calibri" w:hint="default"/>
    </w:rPr>
  </w:style>
  <w:style w:type="character" w:customStyle="1" w:styleId="WW8Num28z1">
    <w:name w:val="WW8Num28z1"/>
    <w:rsid w:val="00530B59"/>
  </w:style>
  <w:style w:type="character" w:customStyle="1" w:styleId="WW8Num28z2">
    <w:name w:val="WW8Num28z2"/>
    <w:rsid w:val="00530B59"/>
  </w:style>
  <w:style w:type="character" w:customStyle="1" w:styleId="WW8Num28z3">
    <w:name w:val="WW8Num28z3"/>
    <w:rsid w:val="00530B59"/>
  </w:style>
  <w:style w:type="character" w:customStyle="1" w:styleId="WW8Num28z4">
    <w:name w:val="WW8Num28z4"/>
    <w:rsid w:val="00530B59"/>
  </w:style>
  <w:style w:type="character" w:customStyle="1" w:styleId="WW8Num28z5">
    <w:name w:val="WW8Num28z5"/>
    <w:rsid w:val="00530B59"/>
  </w:style>
  <w:style w:type="character" w:customStyle="1" w:styleId="WW8Num28z6">
    <w:name w:val="WW8Num28z6"/>
    <w:rsid w:val="00530B59"/>
  </w:style>
  <w:style w:type="character" w:customStyle="1" w:styleId="WW8Num28z7">
    <w:name w:val="WW8Num28z7"/>
    <w:rsid w:val="00530B59"/>
  </w:style>
  <w:style w:type="character" w:customStyle="1" w:styleId="WW8Num28z8">
    <w:name w:val="WW8Num28z8"/>
    <w:rsid w:val="00530B59"/>
  </w:style>
  <w:style w:type="character" w:customStyle="1" w:styleId="WW8Num29z0">
    <w:name w:val="WW8Num29z0"/>
    <w:rsid w:val="00530B59"/>
    <w:rPr>
      <w:rFonts w:hint="default"/>
    </w:rPr>
  </w:style>
  <w:style w:type="character" w:customStyle="1" w:styleId="WW8Num29z1">
    <w:name w:val="WW8Num29z1"/>
    <w:rsid w:val="00530B59"/>
  </w:style>
  <w:style w:type="character" w:customStyle="1" w:styleId="WW8Num29z2">
    <w:name w:val="WW8Num29z2"/>
    <w:rsid w:val="00530B59"/>
  </w:style>
  <w:style w:type="character" w:customStyle="1" w:styleId="WW8Num29z3">
    <w:name w:val="WW8Num29z3"/>
    <w:rsid w:val="00530B59"/>
  </w:style>
  <w:style w:type="character" w:customStyle="1" w:styleId="WW8Num29z4">
    <w:name w:val="WW8Num29z4"/>
    <w:rsid w:val="00530B59"/>
  </w:style>
  <w:style w:type="character" w:customStyle="1" w:styleId="WW8Num29z5">
    <w:name w:val="WW8Num29z5"/>
    <w:rsid w:val="00530B59"/>
  </w:style>
  <w:style w:type="character" w:customStyle="1" w:styleId="WW8Num29z6">
    <w:name w:val="WW8Num29z6"/>
    <w:rsid w:val="00530B59"/>
  </w:style>
  <w:style w:type="character" w:customStyle="1" w:styleId="WW8Num29z7">
    <w:name w:val="WW8Num29z7"/>
    <w:rsid w:val="00530B59"/>
  </w:style>
  <w:style w:type="character" w:customStyle="1" w:styleId="WW8Num29z8">
    <w:name w:val="WW8Num29z8"/>
    <w:rsid w:val="00530B59"/>
  </w:style>
  <w:style w:type="character" w:customStyle="1" w:styleId="WW8Num30z0">
    <w:name w:val="WW8Num30z0"/>
    <w:rsid w:val="00530B59"/>
    <w:rPr>
      <w:rFonts w:hint="default"/>
    </w:rPr>
  </w:style>
  <w:style w:type="character" w:customStyle="1" w:styleId="WW8Num31z0">
    <w:name w:val="WW8Num31z0"/>
    <w:rsid w:val="00530B59"/>
    <w:rPr>
      <w:rFonts w:ascii="Liberation Serif" w:eastAsia="Calibri" w:hAnsi="Liberation Serif" w:cs="Liberation Serif" w:hint="default"/>
      <w:color w:val="000000"/>
      <w:sz w:val="28"/>
      <w:szCs w:val="28"/>
      <w:lang w:eastAsia="en-US"/>
    </w:rPr>
  </w:style>
  <w:style w:type="character" w:customStyle="1" w:styleId="WW8Num31z1">
    <w:name w:val="WW8Num31z1"/>
    <w:rsid w:val="00530B59"/>
  </w:style>
  <w:style w:type="character" w:customStyle="1" w:styleId="WW8Num31z2">
    <w:name w:val="WW8Num31z2"/>
    <w:rsid w:val="00530B59"/>
  </w:style>
  <w:style w:type="character" w:customStyle="1" w:styleId="WW8Num31z3">
    <w:name w:val="WW8Num31z3"/>
    <w:rsid w:val="00530B59"/>
  </w:style>
  <w:style w:type="character" w:customStyle="1" w:styleId="WW8Num31z4">
    <w:name w:val="WW8Num31z4"/>
    <w:rsid w:val="00530B59"/>
  </w:style>
  <w:style w:type="character" w:customStyle="1" w:styleId="WW8Num31z5">
    <w:name w:val="WW8Num31z5"/>
    <w:rsid w:val="00530B59"/>
  </w:style>
  <w:style w:type="character" w:customStyle="1" w:styleId="WW8Num31z6">
    <w:name w:val="WW8Num31z6"/>
    <w:rsid w:val="00530B59"/>
  </w:style>
  <w:style w:type="character" w:customStyle="1" w:styleId="WW8Num31z7">
    <w:name w:val="WW8Num31z7"/>
    <w:rsid w:val="00530B59"/>
  </w:style>
  <w:style w:type="character" w:customStyle="1" w:styleId="WW8Num31z8">
    <w:name w:val="WW8Num31z8"/>
    <w:rsid w:val="00530B59"/>
  </w:style>
  <w:style w:type="character" w:customStyle="1" w:styleId="10">
    <w:name w:val="Основной шрифт абзаца1"/>
    <w:rsid w:val="00530B59"/>
  </w:style>
  <w:style w:type="character" w:styleId="ab">
    <w:name w:val="Strong"/>
    <w:qFormat/>
    <w:rsid w:val="00530B59"/>
    <w:rPr>
      <w:b/>
      <w:bCs/>
    </w:rPr>
  </w:style>
  <w:style w:type="character" w:customStyle="1" w:styleId="ac">
    <w:name w:val="Гипертекстовая ссылка"/>
    <w:rsid w:val="00530B59"/>
    <w:rPr>
      <w:b/>
      <w:bCs/>
      <w:color w:val="008000"/>
      <w:sz w:val="30"/>
      <w:szCs w:val="30"/>
    </w:rPr>
  </w:style>
  <w:style w:type="character" w:customStyle="1" w:styleId="ad">
    <w:name w:val="Нижний колонтитул Знак"/>
    <w:basedOn w:val="10"/>
    <w:rsid w:val="00530B59"/>
  </w:style>
  <w:style w:type="character" w:customStyle="1" w:styleId="ConsPlusNormal">
    <w:name w:val="ConsPlusNormal Знак"/>
    <w:rsid w:val="00530B59"/>
    <w:rPr>
      <w:rFonts w:ascii="Arial" w:eastAsia="Times New Roman" w:hAnsi="Arial" w:cs="Arial"/>
      <w:sz w:val="24"/>
      <w:szCs w:val="24"/>
      <w:lang w:bidi="ar-SA"/>
    </w:rPr>
  </w:style>
  <w:style w:type="character" w:customStyle="1" w:styleId="2">
    <w:name w:val="Основной текст (2)_"/>
    <w:rsid w:val="00530B59"/>
    <w:rPr>
      <w:rFonts w:eastAsia="Times New Roman"/>
      <w:sz w:val="26"/>
      <w:szCs w:val="26"/>
      <w:shd w:val="clear" w:color="auto" w:fill="FFFFFF"/>
    </w:rPr>
  </w:style>
  <w:style w:type="character" w:customStyle="1" w:styleId="DefaultParagraphFont">
    <w:name w:val="Default Paragraph Font"/>
    <w:rsid w:val="00530B59"/>
  </w:style>
  <w:style w:type="paragraph" w:customStyle="1" w:styleId="ae">
    <w:name w:val="Заголовок"/>
    <w:basedOn w:val="a"/>
    <w:next w:val="af"/>
    <w:rsid w:val="00530B59"/>
    <w:pPr>
      <w:keepNext/>
      <w:suppressAutoHyphens/>
      <w:spacing w:before="240" w:after="120"/>
    </w:pPr>
    <w:rPr>
      <w:rFonts w:ascii="Liberation Sans" w:eastAsia="Microsoft YaHei" w:hAnsi="Liberation Sans" w:cs="Mangal"/>
      <w:bCs w:val="0"/>
      <w:color w:val="auto"/>
      <w:lang w:eastAsia="zh-CN"/>
    </w:rPr>
  </w:style>
  <w:style w:type="paragraph" w:styleId="af">
    <w:name w:val="Body Text"/>
    <w:basedOn w:val="a"/>
    <w:link w:val="af0"/>
    <w:rsid w:val="00530B59"/>
    <w:pPr>
      <w:suppressAutoHyphens/>
      <w:spacing w:after="140" w:line="276" w:lineRule="auto"/>
    </w:pPr>
    <w:rPr>
      <w:rFonts w:eastAsia="Calibri"/>
      <w:bCs w:val="0"/>
      <w:color w:val="auto"/>
      <w:sz w:val="24"/>
      <w:szCs w:val="24"/>
      <w:lang w:eastAsia="zh-CN"/>
    </w:rPr>
  </w:style>
  <w:style w:type="character" w:customStyle="1" w:styleId="af0">
    <w:name w:val="Основной текст Знак"/>
    <w:basedOn w:val="a0"/>
    <w:link w:val="af"/>
    <w:rsid w:val="00530B59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f1">
    <w:name w:val="List"/>
    <w:basedOn w:val="af"/>
    <w:rsid w:val="00530B59"/>
    <w:rPr>
      <w:rFonts w:cs="Mangal"/>
    </w:rPr>
  </w:style>
  <w:style w:type="paragraph" w:styleId="af2">
    <w:name w:val="caption"/>
    <w:basedOn w:val="a"/>
    <w:qFormat/>
    <w:rsid w:val="00530B59"/>
    <w:pPr>
      <w:suppressLineNumbers/>
      <w:suppressAutoHyphens/>
      <w:spacing w:before="120" w:after="120"/>
    </w:pPr>
    <w:rPr>
      <w:rFonts w:eastAsia="Calibri" w:cs="Mangal"/>
      <w:bCs w:val="0"/>
      <w:i/>
      <w:iCs/>
      <w:color w:val="auto"/>
      <w:sz w:val="24"/>
      <w:szCs w:val="24"/>
      <w:lang w:eastAsia="zh-CN"/>
    </w:rPr>
  </w:style>
  <w:style w:type="paragraph" w:customStyle="1" w:styleId="11">
    <w:name w:val="Указатель1"/>
    <w:basedOn w:val="a"/>
    <w:rsid w:val="00530B59"/>
    <w:pPr>
      <w:suppressLineNumbers/>
      <w:suppressAutoHyphens/>
    </w:pPr>
    <w:rPr>
      <w:rFonts w:eastAsia="Calibri" w:cs="Mangal"/>
      <w:bCs w:val="0"/>
      <w:color w:val="auto"/>
      <w:sz w:val="24"/>
      <w:szCs w:val="24"/>
      <w:lang w:eastAsia="zh-CN"/>
    </w:rPr>
  </w:style>
  <w:style w:type="paragraph" w:styleId="af3">
    <w:name w:val="Normal (Web)"/>
    <w:basedOn w:val="a"/>
    <w:rsid w:val="00530B59"/>
    <w:pPr>
      <w:suppressAutoHyphens/>
      <w:spacing w:before="280" w:after="280"/>
    </w:pPr>
    <w:rPr>
      <w:bCs w:val="0"/>
      <w:color w:val="auto"/>
      <w:sz w:val="24"/>
      <w:szCs w:val="24"/>
      <w:lang w:eastAsia="zh-CN"/>
    </w:rPr>
  </w:style>
  <w:style w:type="paragraph" w:customStyle="1" w:styleId="af4">
    <w:name w:val="Верхний и нижний колонтитулы"/>
    <w:basedOn w:val="a"/>
    <w:rsid w:val="00530B59"/>
    <w:pPr>
      <w:suppressLineNumbers/>
      <w:tabs>
        <w:tab w:val="center" w:pos="4819"/>
        <w:tab w:val="right" w:pos="9638"/>
      </w:tabs>
      <w:suppressAutoHyphens/>
    </w:pPr>
    <w:rPr>
      <w:rFonts w:eastAsia="Calibri"/>
      <w:bCs w:val="0"/>
      <w:color w:val="auto"/>
      <w:sz w:val="24"/>
      <w:szCs w:val="24"/>
      <w:lang w:eastAsia="zh-CN"/>
    </w:rPr>
  </w:style>
  <w:style w:type="paragraph" w:styleId="af5">
    <w:name w:val="footer"/>
    <w:basedOn w:val="a"/>
    <w:link w:val="12"/>
    <w:rsid w:val="00530B59"/>
    <w:pPr>
      <w:suppressAutoHyphens/>
    </w:pPr>
    <w:rPr>
      <w:rFonts w:eastAsia="Calibri"/>
      <w:bCs w:val="0"/>
      <w:color w:val="auto"/>
      <w:sz w:val="24"/>
      <w:szCs w:val="24"/>
      <w:lang w:eastAsia="zh-CN"/>
    </w:rPr>
  </w:style>
  <w:style w:type="character" w:customStyle="1" w:styleId="12">
    <w:name w:val="Нижний колонтитул Знак1"/>
    <w:basedOn w:val="a0"/>
    <w:link w:val="af5"/>
    <w:rsid w:val="00530B59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ConsPlusNormal0">
    <w:name w:val="ConsPlusNormal"/>
    <w:rsid w:val="00530B5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20">
    <w:name w:val="Основной текст (2)"/>
    <w:basedOn w:val="a"/>
    <w:rsid w:val="00530B59"/>
    <w:pPr>
      <w:widowControl w:val="0"/>
      <w:shd w:val="clear" w:color="auto" w:fill="FFFFFF"/>
      <w:suppressAutoHyphens/>
      <w:spacing w:line="446" w:lineRule="exact"/>
      <w:jc w:val="both"/>
    </w:pPr>
    <w:rPr>
      <w:bCs w:val="0"/>
      <w:color w:val="auto"/>
      <w:sz w:val="26"/>
      <w:szCs w:val="26"/>
      <w:lang w:val="x-none" w:eastAsia="zh-CN"/>
    </w:rPr>
  </w:style>
  <w:style w:type="paragraph" w:customStyle="1" w:styleId="228bf8a64b8551e1msonormal">
    <w:name w:val="228bf8a64b8551e1msonormal"/>
    <w:basedOn w:val="a"/>
    <w:rsid w:val="00530B59"/>
    <w:pPr>
      <w:suppressAutoHyphens/>
      <w:spacing w:before="280" w:after="280"/>
    </w:pPr>
    <w:rPr>
      <w:bCs w:val="0"/>
      <w:color w:val="auto"/>
      <w:sz w:val="24"/>
      <w:szCs w:val="24"/>
      <w:lang w:eastAsia="zh-CN"/>
    </w:rPr>
  </w:style>
  <w:style w:type="paragraph" w:customStyle="1" w:styleId="NormalTable">
    <w:name w:val="Normal Table"/>
    <w:rsid w:val="00530B59"/>
    <w:pPr>
      <w:suppressAutoHyphens/>
      <w:spacing w:line="25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movsky66.ru/" TargetMode="External"/><Relationship Id="rId13" Type="http://schemas.openxmlformats.org/officeDocument/2006/relationships/hyperlink" Target="consultantplus://offline/ref=570971C2B94708539BD06035C224A13ABFBC43B90F88F081026CE26E82FD0D783367A917F5CD55C0qEr0I" TargetMode="External"/><Relationship Id="rId18" Type="http://schemas.openxmlformats.org/officeDocument/2006/relationships/hyperlink" Target="http://artemovsky66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fc66.ru/" TargetMode="Externa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artemovsky66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rtemovsky66.ru/" TargetMode="External"/><Relationship Id="rId20" Type="http://schemas.openxmlformats.org/officeDocument/2006/relationships/hyperlink" Target="http://artemovsky66.ru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6DF8B9EFC3827B667A081DCBD24E3713B9D75519E08A78FC2D818389C91B9E0BE7F13530B7873A2131C0304C8123E0EF398DB21525BACD3AK8H" TargetMode="External"/><Relationship Id="rId11" Type="http://schemas.openxmlformats.org/officeDocument/2006/relationships/hyperlink" Target="http://artemovsky66.ru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artemovsky66.ru/" TargetMode="External"/><Relationship Id="rId23" Type="http://schemas.openxmlformats.org/officeDocument/2006/relationships/hyperlink" Target="http://www.gosuslugi.ru/" TargetMode="External"/><Relationship Id="rId10" Type="http://schemas.openxmlformats.org/officeDocument/2006/relationships/hyperlink" Target="http://artemovsky66.ru/" TargetMode="External"/><Relationship Id="rId19" Type="http://schemas.openxmlformats.org/officeDocument/2006/relationships/hyperlink" Target="http://artemovsky66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c66.ru/" TargetMode="External"/><Relationship Id="rId14" Type="http://schemas.openxmlformats.org/officeDocument/2006/relationships/hyperlink" Target="consultantplus://offline/ref=570971C2B94708539BD06035C224A13ABFBD4DBF048FF081026CE26E82FD0D783367A91EqFr3I" TargetMode="External"/><Relationship Id="rId22" Type="http://schemas.openxmlformats.org/officeDocument/2006/relationships/hyperlink" Target="http://digital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16247</Words>
  <Characters>92608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Priemnaya-pc</dc:creator>
  <cp:keywords/>
  <dc:description/>
  <cp:lastModifiedBy>Татьяна Николаевна Нохрина</cp:lastModifiedBy>
  <cp:revision>2</cp:revision>
  <cp:lastPrinted>2022-02-01T03:49:00Z</cp:lastPrinted>
  <dcterms:created xsi:type="dcterms:W3CDTF">2022-02-15T06:06:00Z</dcterms:created>
  <dcterms:modified xsi:type="dcterms:W3CDTF">2022-02-15T06:06:00Z</dcterms:modified>
</cp:coreProperties>
</file>